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14" w:rsidRPr="00292E40" w:rsidRDefault="00610514" w:rsidP="00610514">
      <w:pPr>
        <w:tabs>
          <w:tab w:val="left" w:pos="5245"/>
        </w:tabs>
        <w:rPr>
          <w:rFonts w:cs="Arial"/>
          <w:b/>
          <w:sz w:val="18"/>
          <w:szCs w:val="18"/>
        </w:rPr>
      </w:pPr>
      <w:bookmarkStart w:id="0" w:name="_GoBack"/>
      <w:bookmarkEnd w:id="0"/>
      <w:r w:rsidRPr="00292E40">
        <w:rPr>
          <w:rFonts w:cs="Arial"/>
          <w:b/>
          <w:sz w:val="18"/>
          <w:szCs w:val="18"/>
        </w:rPr>
        <w:t>Direction de la Citoyenneté</w:t>
      </w:r>
    </w:p>
    <w:p w:rsidR="00610514" w:rsidRPr="00292E40" w:rsidRDefault="00610514" w:rsidP="00610514">
      <w:pPr>
        <w:tabs>
          <w:tab w:val="left" w:pos="5245"/>
        </w:tabs>
        <w:rPr>
          <w:rFonts w:cs="Arial"/>
          <w:b/>
          <w:sz w:val="18"/>
          <w:szCs w:val="18"/>
        </w:rPr>
      </w:pPr>
      <w:proofErr w:type="gramStart"/>
      <w:r w:rsidRPr="00292E40">
        <w:rPr>
          <w:rFonts w:cs="Arial"/>
          <w:b/>
          <w:sz w:val="18"/>
          <w:szCs w:val="18"/>
        </w:rPr>
        <w:t>et</w:t>
      </w:r>
      <w:proofErr w:type="gramEnd"/>
      <w:r w:rsidRPr="00292E40">
        <w:rPr>
          <w:rFonts w:cs="Arial"/>
          <w:b/>
          <w:sz w:val="18"/>
          <w:szCs w:val="18"/>
        </w:rPr>
        <w:t xml:space="preserve"> de la Proximité</w:t>
      </w:r>
    </w:p>
    <w:p w:rsidR="00610514" w:rsidRPr="00292E40" w:rsidRDefault="00610514" w:rsidP="0061051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292E40">
        <w:rPr>
          <w:rFonts w:ascii="Arial" w:hAnsi="Arial" w:cs="Arial"/>
          <w:sz w:val="18"/>
          <w:szCs w:val="18"/>
        </w:rPr>
        <w:t xml:space="preserve">Vie Associative </w:t>
      </w:r>
      <w:r w:rsidRPr="00292E40">
        <w:rPr>
          <w:rFonts w:ascii="Arial" w:hAnsi="Arial" w:cs="Arial"/>
          <w:sz w:val="18"/>
          <w:szCs w:val="18"/>
        </w:rPr>
        <w:br/>
        <w:t>Tél. 05 59 81 57 10</w:t>
      </w:r>
    </w:p>
    <w:p w:rsidR="00610514" w:rsidRDefault="00610514" w:rsidP="00610514">
      <w:pPr>
        <w:pStyle w:val="En-tte"/>
        <w:tabs>
          <w:tab w:val="clear" w:pos="4536"/>
          <w:tab w:val="clear" w:pos="9072"/>
        </w:tabs>
        <w:rPr>
          <w:rFonts w:ascii="Arial" w:hAnsi="Arial" w:cs="Arial"/>
          <w:lang w:val="de-DE"/>
        </w:rPr>
      </w:pPr>
      <w:proofErr w:type="spellStart"/>
      <w:proofErr w:type="gramStart"/>
      <w:r w:rsidRPr="00292E40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292E40">
        <w:rPr>
          <w:rFonts w:ascii="Arial" w:hAnsi="Arial" w:cs="Arial"/>
          <w:sz w:val="18"/>
          <w:szCs w:val="18"/>
          <w:lang w:val="de-DE"/>
        </w:rPr>
        <w:t xml:space="preserve"> :</w:t>
      </w:r>
      <w:proofErr w:type="gramEnd"/>
      <w:r w:rsidRPr="00292E40">
        <w:rPr>
          <w:rFonts w:ascii="Arial" w:hAnsi="Arial" w:cs="Arial"/>
          <w:sz w:val="18"/>
          <w:szCs w:val="18"/>
          <w:lang w:val="de-DE"/>
        </w:rPr>
        <w:t xml:space="preserve"> </w:t>
      </w:r>
      <w:r w:rsidR="00997E83">
        <w:rPr>
          <w:rFonts w:ascii="Arial" w:hAnsi="Arial" w:cs="Arial"/>
          <w:sz w:val="18"/>
          <w:szCs w:val="18"/>
          <w:lang w:val="de-DE"/>
        </w:rPr>
        <w:t>vie.assoc@Lescar.fr</w:t>
      </w:r>
    </w:p>
    <w:p w:rsidR="006A0440" w:rsidRDefault="006A0440" w:rsidP="008E0F51">
      <w:pPr>
        <w:pStyle w:val="Sous-titren"/>
        <w:ind w:right="-29"/>
        <w:jc w:val="center"/>
      </w:pPr>
      <w:r>
        <w:t>Votre association</w:t>
      </w:r>
    </w:p>
    <w:p w:rsidR="0057669A" w:rsidRDefault="0057669A" w:rsidP="00D1575B">
      <w:pPr>
        <w:jc w:val="center"/>
      </w:pPr>
    </w:p>
    <w:p w:rsidR="00EB20D5" w:rsidRDefault="0057669A" w:rsidP="00EB20D5">
      <w:r>
        <w:t>Votre association a</w:t>
      </w:r>
      <w:r w:rsidR="00EB20D5">
        <w:t>-t-elle signé la charte du sport lescarien ?</w:t>
      </w:r>
      <w:r w:rsidRPr="0057669A">
        <w:rPr>
          <w:rFonts w:cs="Arial"/>
          <w:b/>
        </w:rPr>
        <w:t xml:space="preserve"> </w:t>
      </w:r>
      <w:r>
        <w:rPr>
          <w:rFonts w:cs="Arial"/>
          <w:b/>
        </w:rPr>
        <w:tab/>
        <w:t>Oui</w:t>
      </w:r>
      <w:r>
        <w:rPr>
          <w:rFonts w:cs="Arial"/>
          <w:b/>
        </w:rPr>
        <w:tab/>
      </w:r>
      <w:sdt>
        <w:sdtPr>
          <w:rPr>
            <w:rFonts w:cs="Arial"/>
            <w:b/>
          </w:rPr>
          <w:id w:val="-108129437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cs="Arial"/>
              <w:b/>
            </w:rPr>
            <w:sym w:font="Wingdings" w:char="F06F"/>
          </w:r>
        </w:sdtContent>
      </w:sdt>
      <w:r>
        <w:rPr>
          <w:rFonts w:cs="Arial"/>
          <w:b/>
        </w:rPr>
        <w:tab/>
      </w:r>
      <w:r>
        <w:rPr>
          <w:rFonts w:cs="Arial"/>
          <w:b/>
        </w:rPr>
        <w:tab/>
        <w:t>Non</w:t>
      </w:r>
      <w:r>
        <w:rPr>
          <w:rFonts w:cs="Arial"/>
          <w:b/>
        </w:rPr>
        <w:tab/>
      </w:r>
      <w:sdt>
        <w:sdtPr>
          <w:rPr>
            <w:rFonts w:cs="Arial"/>
            <w:b/>
          </w:rPr>
          <w:id w:val="-199077119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cs="Arial"/>
              <w:b/>
            </w:rPr>
            <w:sym w:font="Wingdings" w:char="F06F"/>
          </w:r>
        </w:sdtContent>
      </w:sdt>
      <w:r>
        <w:rPr>
          <w:rFonts w:cs="Arial"/>
          <w:b/>
        </w:rPr>
        <w:t xml:space="preserve"> </w:t>
      </w:r>
      <w:r>
        <w:rPr>
          <w:rFonts w:cs="Arial"/>
          <w:b/>
        </w:rPr>
        <w:br/>
      </w:r>
    </w:p>
    <w:p w:rsidR="00610514" w:rsidRDefault="00EB20D5" w:rsidP="00EB20D5">
      <w:r>
        <w:t>Votre association fait-elle partie de L’Office Des Sports ?</w:t>
      </w:r>
      <w:r w:rsidR="0057669A" w:rsidRPr="0057669A">
        <w:rPr>
          <w:rFonts w:cs="Arial"/>
          <w:b/>
        </w:rPr>
        <w:t xml:space="preserve"> </w:t>
      </w:r>
      <w:r w:rsidR="0057669A">
        <w:rPr>
          <w:rFonts w:cs="Arial"/>
          <w:b/>
        </w:rPr>
        <w:tab/>
      </w:r>
      <w:r w:rsidR="0057669A">
        <w:rPr>
          <w:rFonts w:cs="Arial"/>
          <w:b/>
        </w:rPr>
        <w:tab/>
        <w:t>Oui</w:t>
      </w:r>
      <w:r w:rsidR="0057669A">
        <w:rPr>
          <w:rFonts w:cs="Arial"/>
          <w:b/>
        </w:rPr>
        <w:tab/>
      </w:r>
      <w:sdt>
        <w:sdtPr>
          <w:rPr>
            <w:rFonts w:cs="Arial"/>
            <w:b/>
          </w:rPr>
          <w:id w:val="61340672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7669A">
            <w:rPr>
              <w:rFonts w:cs="Arial"/>
              <w:b/>
            </w:rPr>
            <w:sym w:font="Wingdings" w:char="F06F"/>
          </w:r>
        </w:sdtContent>
      </w:sdt>
      <w:r w:rsidR="0057669A">
        <w:rPr>
          <w:rFonts w:cs="Arial"/>
          <w:b/>
        </w:rPr>
        <w:tab/>
      </w:r>
      <w:r w:rsidR="0057669A">
        <w:rPr>
          <w:rFonts w:cs="Arial"/>
          <w:b/>
        </w:rPr>
        <w:tab/>
        <w:t>Non</w:t>
      </w:r>
      <w:r w:rsidR="0057669A">
        <w:rPr>
          <w:rFonts w:cs="Arial"/>
          <w:b/>
        </w:rPr>
        <w:tab/>
      </w:r>
      <w:sdt>
        <w:sdtPr>
          <w:rPr>
            <w:rFonts w:cs="Arial"/>
            <w:b/>
          </w:rPr>
          <w:id w:val="-30878564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7669A">
            <w:rPr>
              <w:rFonts w:cs="Arial"/>
              <w:b/>
            </w:rPr>
            <w:sym w:font="Wingdings" w:char="F06F"/>
          </w:r>
        </w:sdtContent>
      </w:sdt>
      <w:r w:rsidR="0057669A">
        <w:rPr>
          <w:rFonts w:cs="Arial"/>
          <w:b/>
        </w:rPr>
        <w:t xml:space="preserve"> </w:t>
      </w:r>
      <w:r w:rsidR="0057669A">
        <w:rPr>
          <w:rFonts w:cs="Arial"/>
          <w:b/>
        </w:rPr>
        <w:br/>
      </w:r>
    </w:p>
    <w:p w:rsidR="00CF525C" w:rsidRDefault="00CF525C" w:rsidP="00CF525C">
      <w:pPr>
        <w:jc w:val="center"/>
        <w:rPr>
          <w:rFonts w:cs="Arial"/>
          <w:b/>
          <w:sz w:val="10"/>
          <w:szCs w:val="10"/>
        </w:rPr>
      </w:pPr>
    </w:p>
    <w:p w:rsidR="008D5DE9" w:rsidRDefault="0057669A" w:rsidP="0057669A">
      <w:pPr>
        <w:tabs>
          <w:tab w:val="left" w:leader="dot" w:pos="9356"/>
        </w:tabs>
      </w:pPr>
      <w:r>
        <w:t xml:space="preserve">Union ou fédération d’affiliation : </w:t>
      </w:r>
      <w:r>
        <w:tab/>
      </w:r>
    </w:p>
    <w:p w:rsidR="0004393D" w:rsidRDefault="0004393D" w:rsidP="0029268E"/>
    <w:p w:rsidR="008D5DE9" w:rsidRDefault="008D5DE9" w:rsidP="008D5DE9">
      <w:pPr>
        <w:pStyle w:val="Sous-titren"/>
        <w:ind w:right="-29"/>
        <w:jc w:val="center"/>
      </w:pPr>
      <w:r>
        <w:t>Effectifs engagés pour la saison en cours</w:t>
      </w:r>
    </w:p>
    <w:p w:rsidR="008D5DE9" w:rsidRDefault="008D5DE9" w:rsidP="0057669A">
      <w:pPr>
        <w:tabs>
          <w:tab w:val="left" w:leader="dot" w:pos="9356"/>
        </w:tabs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992"/>
        <w:gridCol w:w="1134"/>
        <w:gridCol w:w="992"/>
        <w:gridCol w:w="1134"/>
        <w:gridCol w:w="1186"/>
      </w:tblGrid>
      <w:tr w:rsidR="008D5DE9" w:rsidTr="00C72389">
        <w:tc>
          <w:tcPr>
            <w:tcW w:w="1838" w:type="dxa"/>
            <w:vMerge w:val="restart"/>
          </w:tcPr>
          <w:p w:rsidR="008D5DE9" w:rsidRDefault="008D5DE9" w:rsidP="000C73EE">
            <w:pPr>
              <w:pStyle w:val="Titre"/>
            </w:pPr>
          </w:p>
        </w:tc>
        <w:tc>
          <w:tcPr>
            <w:tcW w:w="7848" w:type="dxa"/>
            <w:gridSpan w:val="7"/>
          </w:tcPr>
          <w:p w:rsidR="008D5DE9" w:rsidRPr="00E101CF" w:rsidRDefault="008D5DE9" w:rsidP="000C73EE">
            <w:pPr>
              <w:jc w:val="center"/>
              <w:rPr>
                <w:rFonts w:cs="Arial"/>
                <w:b/>
                <w:i/>
              </w:rPr>
            </w:pPr>
            <w:r w:rsidRPr="00E101CF">
              <w:rPr>
                <w:rFonts w:cs="Arial"/>
                <w:b/>
                <w:i/>
              </w:rPr>
              <w:t>Effectifs</w:t>
            </w:r>
          </w:p>
        </w:tc>
      </w:tr>
      <w:tr w:rsidR="0016460E" w:rsidTr="00C72389">
        <w:tc>
          <w:tcPr>
            <w:tcW w:w="1838" w:type="dxa"/>
            <w:vMerge/>
          </w:tcPr>
          <w:p w:rsidR="0016460E" w:rsidRDefault="0016460E" w:rsidP="000C73EE">
            <w:pPr>
              <w:pStyle w:val="Titre"/>
            </w:pPr>
          </w:p>
        </w:tc>
        <w:tc>
          <w:tcPr>
            <w:tcW w:w="2410" w:type="dxa"/>
            <w:gridSpan w:val="2"/>
          </w:tcPr>
          <w:p w:rsidR="0016460E" w:rsidRPr="00E101CF" w:rsidRDefault="0016460E" w:rsidP="000C73EE">
            <w:pPr>
              <w:jc w:val="center"/>
              <w:rPr>
                <w:rFonts w:cs="Arial"/>
                <w:i/>
              </w:rPr>
            </w:pPr>
            <w:r w:rsidRPr="00E101CF">
              <w:rPr>
                <w:rFonts w:cs="Arial"/>
                <w:i/>
              </w:rPr>
              <w:t>Effectifs de la saison sportive en cours</w:t>
            </w:r>
          </w:p>
        </w:tc>
        <w:tc>
          <w:tcPr>
            <w:tcW w:w="2126" w:type="dxa"/>
            <w:gridSpan w:val="2"/>
          </w:tcPr>
          <w:p w:rsidR="0016460E" w:rsidRPr="00E101CF" w:rsidRDefault="0016460E" w:rsidP="000C73EE">
            <w:pPr>
              <w:jc w:val="center"/>
              <w:rPr>
                <w:rFonts w:cs="Arial"/>
                <w:i/>
              </w:rPr>
            </w:pPr>
            <w:r w:rsidRPr="00E101CF">
              <w:rPr>
                <w:rFonts w:cs="Arial"/>
                <w:i/>
              </w:rPr>
              <w:t>Licenciés compétiteurs</w:t>
            </w:r>
          </w:p>
        </w:tc>
        <w:tc>
          <w:tcPr>
            <w:tcW w:w="2126" w:type="dxa"/>
            <w:gridSpan w:val="2"/>
          </w:tcPr>
          <w:p w:rsidR="0016460E" w:rsidRPr="00E101CF" w:rsidRDefault="0016460E" w:rsidP="000C73EE">
            <w:pPr>
              <w:jc w:val="center"/>
              <w:rPr>
                <w:rFonts w:cs="Arial"/>
                <w:i/>
              </w:rPr>
            </w:pPr>
            <w:r w:rsidRPr="00E101CF">
              <w:rPr>
                <w:rFonts w:cs="Arial"/>
                <w:i/>
              </w:rPr>
              <w:t>Licenciés non compétiteurs</w:t>
            </w:r>
          </w:p>
        </w:tc>
        <w:tc>
          <w:tcPr>
            <w:tcW w:w="1186" w:type="dxa"/>
            <w:vMerge w:val="restart"/>
          </w:tcPr>
          <w:p w:rsidR="0016460E" w:rsidRPr="00E101CF" w:rsidRDefault="0016460E" w:rsidP="000C73EE">
            <w:pPr>
              <w:jc w:val="center"/>
              <w:rPr>
                <w:rFonts w:cs="Arial"/>
                <w:i/>
              </w:rPr>
            </w:pPr>
            <w:r w:rsidRPr="00E101CF">
              <w:rPr>
                <w:rFonts w:cs="Arial"/>
                <w:i/>
              </w:rPr>
              <w:t>TOTAL</w:t>
            </w:r>
          </w:p>
        </w:tc>
      </w:tr>
      <w:tr w:rsidR="0016460E" w:rsidTr="00C72389">
        <w:tc>
          <w:tcPr>
            <w:tcW w:w="1838" w:type="dxa"/>
            <w:vMerge/>
          </w:tcPr>
          <w:p w:rsidR="0016460E" w:rsidRPr="00E101CF" w:rsidRDefault="0016460E" w:rsidP="008D5DE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</w:tcPr>
          <w:p w:rsidR="0016460E" w:rsidRPr="008D5DE9" w:rsidRDefault="0016460E" w:rsidP="008D5DE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8D5DE9">
              <w:rPr>
                <w:rFonts w:cs="Arial"/>
                <w:i/>
                <w:sz w:val="16"/>
                <w:szCs w:val="16"/>
              </w:rPr>
              <w:t>Lescar</w:t>
            </w:r>
          </w:p>
        </w:tc>
        <w:tc>
          <w:tcPr>
            <w:tcW w:w="1276" w:type="dxa"/>
          </w:tcPr>
          <w:p w:rsidR="0016460E" w:rsidRPr="008D5DE9" w:rsidRDefault="0016460E" w:rsidP="008D5DE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8D5DE9">
              <w:rPr>
                <w:rFonts w:cs="Arial"/>
                <w:i/>
                <w:sz w:val="16"/>
                <w:szCs w:val="16"/>
              </w:rPr>
              <w:t>Hors Lescar</w:t>
            </w:r>
          </w:p>
        </w:tc>
        <w:tc>
          <w:tcPr>
            <w:tcW w:w="992" w:type="dxa"/>
          </w:tcPr>
          <w:p w:rsidR="0016460E" w:rsidRPr="008D5DE9" w:rsidRDefault="0016460E" w:rsidP="008D5DE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8D5DE9">
              <w:rPr>
                <w:rFonts w:cs="Arial"/>
                <w:i/>
                <w:sz w:val="16"/>
                <w:szCs w:val="16"/>
              </w:rPr>
              <w:t>Lescar</w:t>
            </w:r>
          </w:p>
        </w:tc>
        <w:tc>
          <w:tcPr>
            <w:tcW w:w="1134" w:type="dxa"/>
          </w:tcPr>
          <w:p w:rsidR="0016460E" w:rsidRPr="008D5DE9" w:rsidRDefault="0016460E" w:rsidP="008D5DE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8D5DE9">
              <w:rPr>
                <w:rFonts w:cs="Arial"/>
                <w:i/>
                <w:sz w:val="16"/>
                <w:szCs w:val="16"/>
              </w:rPr>
              <w:t>Hors Lescar</w:t>
            </w:r>
          </w:p>
        </w:tc>
        <w:tc>
          <w:tcPr>
            <w:tcW w:w="992" w:type="dxa"/>
          </w:tcPr>
          <w:p w:rsidR="0016460E" w:rsidRPr="008D5DE9" w:rsidRDefault="0016460E" w:rsidP="008D5DE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8D5DE9">
              <w:rPr>
                <w:rFonts w:cs="Arial"/>
                <w:i/>
                <w:sz w:val="16"/>
                <w:szCs w:val="16"/>
              </w:rPr>
              <w:t>Lescar</w:t>
            </w:r>
          </w:p>
        </w:tc>
        <w:tc>
          <w:tcPr>
            <w:tcW w:w="1134" w:type="dxa"/>
          </w:tcPr>
          <w:p w:rsidR="0016460E" w:rsidRPr="008D5DE9" w:rsidRDefault="0016460E" w:rsidP="008D5DE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8D5DE9">
              <w:rPr>
                <w:rFonts w:cs="Arial"/>
                <w:i/>
                <w:sz w:val="16"/>
                <w:szCs w:val="16"/>
              </w:rPr>
              <w:t>Hors Lescar</w:t>
            </w:r>
          </w:p>
        </w:tc>
        <w:tc>
          <w:tcPr>
            <w:tcW w:w="1186" w:type="dxa"/>
            <w:vMerge/>
          </w:tcPr>
          <w:p w:rsidR="0016460E" w:rsidRPr="00E101CF" w:rsidRDefault="0016460E" w:rsidP="008D5DE9">
            <w:pPr>
              <w:jc w:val="center"/>
              <w:rPr>
                <w:rFonts w:cs="Arial"/>
                <w:i/>
              </w:rPr>
            </w:pPr>
          </w:p>
        </w:tc>
      </w:tr>
      <w:tr w:rsidR="008D5DE9" w:rsidTr="00C72389">
        <w:tc>
          <w:tcPr>
            <w:tcW w:w="1838" w:type="dxa"/>
          </w:tcPr>
          <w:p w:rsidR="008D5DE9" w:rsidRPr="008D5DE9" w:rsidRDefault="008D5DE9" w:rsidP="008D5DE9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-</w:t>
            </w:r>
            <w:r w:rsidRPr="008D5DE9">
              <w:rPr>
                <w:rFonts w:cs="Arial"/>
                <w:i/>
                <w:sz w:val="20"/>
                <w:szCs w:val="20"/>
              </w:rPr>
              <w:t xml:space="preserve"> de 18 ans</w:t>
            </w:r>
          </w:p>
        </w:tc>
        <w:tc>
          <w:tcPr>
            <w:tcW w:w="1134" w:type="dxa"/>
          </w:tcPr>
          <w:p w:rsidR="008D5DE9" w:rsidRPr="00E101CF" w:rsidRDefault="008D5DE9" w:rsidP="008D5DE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</w:tcPr>
          <w:p w:rsidR="008D5DE9" w:rsidRPr="00E101CF" w:rsidRDefault="008D5DE9" w:rsidP="008D5DE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992" w:type="dxa"/>
          </w:tcPr>
          <w:p w:rsidR="008D5DE9" w:rsidRPr="00E101CF" w:rsidRDefault="008D5DE9" w:rsidP="008D5DE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</w:tcPr>
          <w:p w:rsidR="008D5DE9" w:rsidRPr="00E101CF" w:rsidRDefault="008D5DE9" w:rsidP="008D5DE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992" w:type="dxa"/>
          </w:tcPr>
          <w:p w:rsidR="008D5DE9" w:rsidRPr="00E101CF" w:rsidRDefault="008D5DE9" w:rsidP="008D5DE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</w:tcPr>
          <w:p w:rsidR="008D5DE9" w:rsidRPr="00E101CF" w:rsidRDefault="008D5DE9" w:rsidP="008D5DE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186" w:type="dxa"/>
          </w:tcPr>
          <w:p w:rsidR="008D5DE9" w:rsidRPr="00E101CF" w:rsidRDefault="008D5DE9" w:rsidP="008D5DE9">
            <w:pPr>
              <w:jc w:val="center"/>
              <w:rPr>
                <w:rFonts w:cs="Arial"/>
                <w:i/>
              </w:rPr>
            </w:pPr>
          </w:p>
        </w:tc>
      </w:tr>
      <w:tr w:rsidR="008D5DE9" w:rsidTr="00C72389">
        <w:tc>
          <w:tcPr>
            <w:tcW w:w="1838" w:type="dxa"/>
          </w:tcPr>
          <w:p w:rsidR="008D5DE9" w:rsidRPr="008D5DE9" w:rsidRDefault="008D5DE9" w:rsidP="008D5DE9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8D5DE9">
              <w:rPr>
                <w:rFonts w:cs="Arial"/>
                <w:i/>
                <w:sz w:val="20"/>
                <w:szCs w:val="20"/>
              </w:rPr>
              <w:t>Adultes</w:t>
            </w:r>
          </w:p>
        </w:tc>
        <w:tc>
          <w:tcPr>
            <w:tcW w:w="1134" w:type="dxa"/>
          </w:tcPr>
          <w:p w:rsidR="008D5DE9" w:rsidRPr="00E101CF" w:rsidRDefault="008D5DE9" w:rsidP="008D5DE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</w:tcPr>
          <w:p w:rsidR="008D5DE9" w:rsidRPr="00E101CF" w:rsidRDefault="008D5DE9" w:rsidP="008D5DE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992" w:type="dxa"/>
          </w:tcPr>
          <w:p w:rsidR="008D5DE9" w:rsidRPr="00E101CF" w:rsidRDefault="008D5DE9" w:rsidP="008D5DE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</w:tcPr>
          <w:p w:rsidR="008D5DE9" w:rsidRPr="00E101CF" w:rsidRDefault="008D5DE9" w:rsidP="008D5DE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992" w:type="dxa"/>
          </w:tcPr>
          <w:p w:rsidR="008D5DE9" w:rsidRPr="00E101CF" w:rsidRDefault="008D5DE9" w:rsidP="008D5DE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</w:tcPr>
          <w:p w:rsidR="008D5DE9" w:rsidRPr="00E101CF" w:rsidRDefault="008D5DE9" w:rsidP="008D5DE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186" w:type="dxa"/>
          </w:tcPr>
          <w:p w:rsidR="008D5DE9" w:rsidRPr="00E101CF" w:rsidRDefault="008D5DE9" w:rsidP="008D5DE9">
            <w:pPr>
              <w:jc w:val="center"/>
              <w:rPr>
                <w:rFonts w:cs="Arial"/>
                <w:i/>
              </w:rPr>
            </w:pPr>
          </w:p>
        </w:tc>
      </w:tr>
      <w:tr w:rsidR="008D5DE9" w:rsidTr="00C72389">
        <w:tc>
          <w:tcPr>
            <w:tcW w:w="1838" w:type="dxa"/>
          </w:tcPr>
          <w:p w:rsidR="008D5DE9" w:rsidRPr="008D5DE9" w:rsidRDefault="0016460E" w:rsidP="008D5DE9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Adultes + 60</w:t>
            </w:r>
            <w:r w:rsidR="00C72389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C72389">
              <w:rPr>
                <w:rFonts w:cs="Arial"/>
                <w:i/>
                <w:sz w:val="18"/>
                <w:szCs w:val="18"/>
              </w:rPr>
              <w:t>ans</w:t>
            </w:r>
          </w:p>
        </w:tc>
        <w:tc>
          <w:tcPr>
            <w:tcW w:w="1134" w:type="dxa"/>
          </w:tcPr>
          <w:p w:rsidR="008D5DE9" w:rsidRPr="00E101CF" w:rsidRDefault="008D5DE9" w:rsidP="008D5DE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</w:tcPr>
          <w:p w:rsidR="008D5DE9" w:rsidRPr="00E101CF" w:rsidRDefault="008D5DE9" w:rsidP="008D5DE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992" w:type="dxa"/>
          </w:tcPr>
          <w:p w:rsidR="008D5DE9" w:rsidRPr="00E101CF" w:rsidRDefault="008D5DE9" w:rsidP="008D5DE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</w:tcPr>
          <w:p w:rsidR="008D5DE9" w:rsidRPr="00E101CF" w:rsidRDefault="008D5DE9" w:rsidP="008D5DE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992" w:type="dxa"/>
          </w:tcPr>
          <w:p w:rsidR="008D5DE9" w:rsidRPr="00E101CF" w:rsidRDefault="008D5DE9" w:rsidP="008D5DE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</w:tcPr>
          <w:p w:rsidR="008D5DE9" w:rsidRPr="00E101CF" w:rsidRDefault="008D5DE9" w:rsidP="008D5DE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186" w:type="dxa"/>
          </w:tcPr>
          <w:p w:rsidR="008D5DE9" w:rsidRPr="00E101CF" w:rsidRDefault="008D5DE9" w:rsidP="008D5DE9">
            <w:pPr>
              <w:jc w:val="center"/>
              <w:rPr>
                <w:rFonts w:cs="Arial"/>
                <w:i/>
              </w:rPr>
            </w:pPr>
          </w:p>
        </w:tc>
      </w:tr>
      <w:tr w:rsidR="008D5DE9" w:rsidTr="00C72389">
        <w:tc>
          <w:tcPr>
            <w:tcW w:w="1838" w:type="dxa"/>
          </w:tcPr>
          <w:p w:rsidR="008D5DE9" w:rsidRPr="00C72389" w:rsidRDefault="008D5DE9" w:rsidP="00C72389">
            <w:pPr>
              <w:jc w:val="center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C72389">
              <w:rPr>
                <w:rFonts w:cs="Arial"/>
                <w:i/>
                <w:sz w:val="18"/>
                <w:szCs w:val="18"/>
              </w:rPr>
              <w:t>Handi</w:t>
            </w:r>
            <w:proofErr w:type="spellEnd"/>
            <w:r w:rsidR="00C72389" w:rsidRPr="00C72389">
              <w:rPr>
                <w:rFonts w:cs="Arial"/>
                <w:i/>
                <w:sz w:val="18"/>
                <w:szCs w:val="18"/>
              </w:rPr>
              <w:t>/ sport adapté</w:t>
            </w:r>
          </w:p>
        </w:tc>
        <w:tc>
          <w:tcPr>
            <w:tcW w:w="1134" w:type="dxa"/>
          </w:tcPr>
          <w:p w:rsidR="008D5DE9" w:rsidRPr="00E101CF" w:rsidRDefault="008D5DE9" w:rsidP="008D5DE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276" w:type="dxa"/>
          </w:tcPr>
          <w:p w:rsidR="008D5DE9" w:rsidRPr="00E101CF" w:rsidRDefault="008D5DE9" w:rsidP="008D5DE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992" w:type="dxa"/>
          </w:tcPr>
          <w:p w:rsidR="008D5DE9" w:rsidRPr="00E101CF" w:rsidRDefault="008D5DE9" w:rsidP="008D5DE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</w:tcPr>
          <w:p w:rsidR="008D5DE9" w:rsidRPr="00E101CF" w:rsidRDefault="008D5DE9" w:rsidP="008D5DE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992" w:type="dxa"/>
          </w:tcPr>
          <w:p w:rsidR="008D5DE9" w:rsidRPr="00E101CF" w:rsidRDefault="008D5DE9" w:rsidP="008D5DE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</w:tcPr>
          <w:p w:rsidR="008D5DE9" w:rsidRPr="00E101CF" w:rsidRDefault="008D5DE9" w:rsidP="008D5DE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186" w:type="dxa"/>
          </w:tcPr>
          <w:p w:rsidR="008D5DE9" w:rsidRPr="00E101CF" w:rsidRDefault="008D5DE9" w:rsidP="008D5DE9">
            <w:pPr>
              <w:jc w:val="center"/>
              <w:rPr>
                <w:rFonts w:cs="Arial"/>
                <w:i/>
              </w:rPr>
            </w:pPr>
          </w:p>
        </w:tc>
      </w:tr>
    </w:tbl>
    <w:p w:rsidR="0029268E" w:rsidRDefault="0029268E" w:rsidP="008D5DE9">
      <w:pPr>
        <w:tabs>
          <w:tab w:val="left" w:leader="dot" w:pos="9356"/>
        </w:tabs>
        <w:jc w:val="center"/>
        <w:rPr>
          <w:rFonts w:cs="Arial"/>
        </w:rPr>
      </w:pPr>
    </w:p>
    <w:p w:rsidR="0029268E" w:rsidRDefault="00B30379" w:rsidP="008D5DE9">
      <w:pPr>
        <w:tabs>
          <w:tab w:val="left" w:leader="dot" w:pos="9356"/>
        </w:tabs>
        <w:jc w:val="center"/>
        <w:rPr>
          <w:rFonts w:cs="Arial"/>
        </w:rPr>
      </w:pPr>
      <w:r w:rsidRPr="008D5DE9">
        <w:rPr>
          <w:rFonts w:cs="Arial"/>
        </w:rPr>
        <w:t>Joindre impérativement l’attestation de la</w:t>
      </w:r>
      <w:r w:rsidR="0029268E">
        <w:rPr>
          <w:rFonts w:cs="Arial"/>
        </w:rPr>
        <w:t xml:space="preserve"> fédération dont vous dépendez,</w:t>
      </w:r>
    </w:p>
    <w:p w:rsidR="00CF525C" w:rsidRPr="008D5DE9" w:rsidRDefault="00B30379" w:rsidP="008D5DE9">
      <w:pPr>
        <w:tabs>
          <w:tab w:val="left" w:leader="dot" w:pos="9356"/>
        </w:tabs>
        <w:jc w:val="center"/>
        <w:rPr>
          <w:sz w:val="8"/>
          <w:szCs w:val="8"/>
          <w:u w:val="single"/>
        </w:rPr>
      </w:pPr>
      <w:proofErr w:type="gramStart"/>
      <w:r w:rsidRPr="008D5DE9">
        <w:rPr>
          <w:rFonts w:cs="Arial"/>
        </w:rPr>
        <w:t>en</w:t>
      </w:r>
      <w:proofErr w:type="gramEnd"/>
      <w:r w:rsidRPr="008D5DE9">
        <w:rPr>
          <w:rFonts w:cs="Arial"/>
        </w:rPr>
        <w:t xml:space="preserve"> précisant le nombre de licenciés pour la saison en cours </w:t>
      </w:r>
      <w:r w:rsidRPr="008D5DE9">
        <w:rPr>
          <w:rFonts w:cs="Arial"/>
          <w:bCs/>
          <w:i/>
          <w:iCs/>
        </w:rPr>
        <w:t>(ou par défaut de la saison dernière)</w:t>
      </w:r>
    </w:p>
    <w:p w:rsidR="0029268E" w:rsidRDefault="0029268E" w:rsidP="0029268E"/>
    <w:p w:rsidR="00925A46" w:rsidRDefault="00925A46" w:rsidP="008E0F51">
      <w:pPr>
        <w:pStyle w:val="Sous-titren"/>
        <w:ind w:right="-29"/>
        <w:jc w:val="center"/>
      </w:pPr>
      <w:r>
        <w:t xml:space="preserve">Personnel d’encadrement pour la saison en cours </w:t>
      </w:r>
    </w:p>
    <w:p w:rsidR="00925A46" w:rsidRDefault="00925A46" w:rsidP="0029268E"/>
    <w:tbl>
      <w:tblPr>
        <w:tblStyle w:val="Grilledutableau"/>
        <w:tblW w:w="9356" w:type="dxa"/>
        <w:tblInd w:w="137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092"/>
      </w:tblGrid>
      <w:tr w:rsidR="00925A46" w:rsidTr="0035041D">
        <w:tc>
          <w:tcPr>
            <w:tcW w:w="9356" w:type="dxa"/>
            <w:gridSpan w:val="4"/>
          </w:tcPr>
          <w:p w:rsidR="00925A46" w:rsidRDefault="00925A46" w:rsidP="00925A46">
            <w:pPr>
              <w:jc w:val="center"/>
            </w:pPr>
            <w:r>
              <w:rPr>
                <w:rFonts w:cs="Arial"/>
                <w:b/>
                <w:i/>
              </w:rPr>
              <w:t>Personnel d’encadrement (bénévoles, salariés)</w:t>
            </w:r>
          </w:p>
        </w:tc>
      </w:tr>
      <w:tr w:rsidR="00925A46" w:rsidTr="00925A46">
        <w:tc>
          <w:tcPr>
            <w:tcW w:w="2421" w:type="dxa"/>
          </w:tcPr>
          <w:p w:rsidR="00925A46" w:rsidRPr="00925A46" w:rsidRDefault="00925A46" w:rsidP="00925A46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Q</w:t>
            </w:r>
            <w:r w:rsidRPr="00925A46">
              <w:rPr>
                <w:rFonts w:cs="Arial"/>
                <w:i/>
              </w:rPr>
              <w:t>ualification</w:t>
            </w:r>
          </w:p>
        </w:tc>
        <w:tc>
          <w:tcPr>
            <w:tcW w:w="2421" w:type="dxa"/>
          </w:tcPr>
          <w:p w:rsidR="00925A46" w:rsidRPr="00925A46" w:rsidRDefault="00925A46" w:rsidP="00925A46">
            <w:pPr>
              <w:jc w:val="center"/>
              <w:rPr>
                <w:rFonts w:cs="Arial"/>
                <w:i/>
              </w:rPr>
            </w:pPr>
            <w:r w:rsidRPr="00925A46">
              <w:rPr>
                <w:rFonts w:cs="Arial"/>
                <w:i/>
              </w:rPr>
              <w:t>Entraine</w:t>
            </w:r>
            <w:r>
              <w:rPr>
                <w:rFonts w:cs="Arial"/>
                <w:i/>
              </w:rPr>
              <w:t>urs éducateurs bénévoles</w:t>
            </w:r>
          </w:p>
        </w:tc>
        <w:tc>
          <w:tcPr>
            <w:tcW w:w="2422" w:type="dxa"/>
          </w:tcPr>
          <w:p w:rsidR="00925A46" w:rsidRPr="00925A46" w:rsidRDefault="00925A46" w:rsidP="00925A46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Entraineurs éducateurs salariés</w:t>
            </w:r>
          </w:p>
        </w:tc>
        <w:tc>
          <w:tcPr>
            <w:tcW w:w="2092" w:type="dxa"/>
          </w:tcPr>
          <w:p w:rsidR="00925A46" w:rsidRPr="00925A46" w:rsidRDefault="00925A46" w:rsidP="00925A46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TOTAL</w:t>
            </w:r>
          </w:p>
        </w:tc>
      </w:tr>
      <w:tr w:rsidR="00925A46" w:rsidTr="00925A46">
        <w:tc>
          <w:tcPr>
            <w:tcW w:w="2421" w:type="dxa"/>
          </w:tcPr>
          <w:p w:rsidR="00925A46" w:rsidRPr="00925A46" w:rsidRDefault="00925A46" w:rsidP="00925A46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Sans diplôme</w:t>
            </w:r>
          </w:p>
        </w:tc>
        <w:tc>
          <w:tcPr>
            <w:tcW w:w="2421" w:type="dxa"/>
          </w:tcPr>
          <w:p w:rsidR="00925A46" w:rsidRPr="00925A46" w:rsidRDefault="00925A46" w:rsidP="00925A46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2422" w:type="dxa"/>
          </w:tcPr>
          <w:p w:rsidR="00925A46" w:rsidRPr="00925A46" w:rsidRDefault="00925A46" w:rsidP="00925A46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2092" w:type="dxa"/>
          </w:tcPr>
          <w:p w:rsidR="00925A46" w:rsidRPr="00925A46" w:rsidRDefault="00925A46" w:rsidP="00925A46">
            <w:pPr>
              <w:jc w:val="center"/>
              <w:rPr>
                <w:rFonts w:cs="Arial"/>
                <w:i/>
              </w:rPr>
            </w:pPr>
          </w:p>
        </w:tc>
      </w:tr>
      <w:tr w:rsidR="00925A46" w:rsidTr="00925A46">
        <w:tc>
          <w:tcPr>
            <w:tcW w:w="2421" w:type="dxa"/>
          </w:tcPr>
          <w:p w:rsidR="00925A46" w:rsidRDefault="00925A46" w:rsidP="00925A46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Brevet fédéral</w:t>
            </w:r>
          </w:p>
        </w:tc>
        <w:tc>
          <w:tcPr>
            <w:tcW w:w="2421" w:type="dxa"/>
          </w:tcPr>
          <w:p w:rsidR="00925A46" w:rsidRPr="00925A46" w:rsidRDefault="00925A46" w:rsidP="00925A46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2422" w:type="dxa"/>
          </w:tcPr>
          <w:p w:rsidR="00925A46" w:rsidRPr="00925A46" w:rsidRDefault="00925A46" w:rsidP="00925A46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2092" w:type="dxa"/>
          </w:tcPr>
          <w:p w:rsidR="00925A46" w:rsidRPr="00925A46" w:rsidRDefault="00925A46" w:rsidP="00925A46">
            <w:pPr>
              <w:jc w:val="center"/>
              <w:rPr>
                <w:rFonts w:cs="Arial"/>
                <w:i/>
              </w:rPr>
            </w:pPr>
          </w:p>
        </w:tc>
      </w:tr>
      <w:tr w:rsidR="00925A46" w:rsidTr="00925A46">
        <w:tc>
          <w:tcPr>
            <w:tcW w:w="2421" w:type="dxa"/>
          </w:tcPr>
          <w:p w:rsidR="00925A46" w:rsidRDefault="00925A46" w:rsidP="00925A46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Brevet d’Etat</w:t>
            </w:r>
          </w:p>
        </w:tc>
        <w:tc>
          <w:tcPr>
            <w:tcW w:w="2421" w:type="dxa"/>
          </w:tcPr>
          <w:p w:rsidR="00925A46" w:rsidRPr="00925A46" w:rsidRDefault="00925A46" w:rsidP="00925A46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2422" w:type="dxa"/>
          </w:tcPr>
          <w:p w:rsidR="00925A46" w:rsidRPr="00925A46" w:rsidRDefault="00925A46" w:rsidP="00925A46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2092" w:type="dxa"/>
          </w:tcPr>
          <w:p w:rsidR="00925A46" w:rsidRPr="00925A46" w:rsidRDefault="00925A46" w:rsidP="00925A46">
            <w:pPr>
              <w:jc w:val="center"/>
              <w:rPr>
                <w:rFonts w:cs="Arial"/>
                <w:i/>
              </w:rPr>
            </w:pPr>
          </w:p>
        </w:tc>
      </w:tr>
    </w:tbl>
    <w:p w:rsidR="00CF525C" w:rsidRDefault="00CF525C" w:rsidP="00CF525C">
      <w:pPr>
        <w:jc w:val="both"/>
        <w:rPr>
          <w:rFonts w:cs="Arial"/>
          <w:i/>
        </w:rPr>
      </w:pPr>
    </w:p>
    <w:p w:rsidR="00E101CF" w:rsidRDefault="00E101CF" w:rsidP="008E0F51">
      <w:pPr>
        <w:pStyle w:val="Sous-titren"/>
        <w:ind w:right="-29"/>
        <w:jc w:val="center"/>
      </w:pPr>
      <w:r w:rsidRPr="00846AA0">
        <w:t xml:space="preserve">Objectifs Sportifs pour </w:t>
      </w:r>
      <w:r>
        <w:t>la saison en cours</w:t>
      </w:r>
    </w:p>
    <w:p w:rsidR="0029268E" w:rsidRDefault="008D5DE9" w:rsidP="0029268E">
      <w:pPr>
        <w:pStyle w:val="Sous-titren"/>
        <w:tabs>
          <w:tab w:val="left" w:leader="dot" w:pos="9639"/>
        </w:tabs>
        <w:ind w:right="-28"/>
        <w:rPr>
          <w:b w:val="0"/>
          <w:color w:val="000000" w:themeColor="text1"/>
          <w:sz w:val="26"/>
          <w:szCs w:val="26"/>
        </w:rPr>
      </w:pPr>
      <w:r w:rsidRPr="00FF2F43">
        <w:rPr>
          <w:b w:val="0"/>
          <w:color w:val="000000" w:themeColor="text1"/>
          <w:sz w:val="26"/>
          <w:szCs w:val="26"/>
        </w:rPr>
        <w:tab/>
      </w:r>
      <w:r w:rsidRPr="00FF2F43">
        <w:rPr>
          <w:b w:val="0"/>
          <w:color w:val="000000" w:themeColor="text1"/>
          <w:sz w:val="26"/>
          <w:szCs w:val="26"/>
        </w:rPr>
        <w:tab/>
      </w:r>
      <w:r w:rsidRPr="00FF2F43">
        <w:rPr>
          <w:b w:val="0"/>
          <w:color w:val="000000" w:themeColor="text1"/>
          <w:sz w:val="26"/>
          <w:szCs w:val="26"/>
        </w:rPr>
        <w:tab/>
      </w:r>
      <w:r w:rsidRPr="00FF2F43">
        <w:rPr>
          <w:b w:val="0"/>
          <w:color w:val="000000" w:themeColor="text1"/>
          <w:sz w:val="26"/>
          <w:szCs w:val="26"/>
        </w:rPr>
        <w:tab/>
      </w:r>
      <w:r w:rsidRPr="00FF2F43">
        <w:rPr>
          <w:b w:val="0"/>
          <w:color w:val="000000" w:themeColor="text1"/>
          <w:sz w:val="26"/>
          <w:szCs w:val="26"/>
        </w:rPr>
        <w:tab/>
      </w:r>
      <w:r w:rsidRPr="00FF2F43">
        <w:rPr>
          <w:b w:val="0"/>
          <w:color w:val="000000" w:themeColor="text1"/>
          <w:sz w:val="26"/>
          <w:szCs w:val="26"/>
        </w:rPr>
        <w:tab/>
      </w:r>
      <w:r w:rsidRPr="00FF2F43">
        <w:rPr>
          <w:b w:val="0"/>
          <w:color w:val="000000" w:themeColor="text1"/>
          <w:sz w:val="26"/>
          <w:szCs w:val="26"/>
        </w:rPr>
        <w:tab/>
      </w:r>
      <w:r w:rsidR="0004393D" w:rsidRPr="00FF2F43">
        <w:rPr>
          <w:b w:val="0"/>
          <w:color w:val="000000" w:themeColor="text1"/>
          <w:sz w:val="26"/>
          <w:szCs w:val="26"/>
        </w:rPr>
        <w:tab/>
      </w:r>
      <w:r w:rsidR="0004393D" w:rsidRPr="00FF2F43">
        <w:rPr>
          <w:b w:val="0"/>
          <w:color w:val="000000" w:themeColor="text1"/>
          <w:sz w:val="26"/>
          <w:szCs w:val="26"/>
        </w:rPr>
        <w:tab/>
      </w:r>
    </w:p>
    <w:p w:rsidR="0029268E" w:rsidRDefault="0029268E">
      <w:pPr>
        <w:rPr>
          <w:rFonts w:cs="Arial"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br w:type="page"/>
      </w:r>
    </w:p>
    <w:p w:rsidR="00E101CF" w:rsidRDefault="00E101CF" w:rsidP="008E0F51">
      <w:pPr>
        <w:pStyle w:val="Sous-titren"/>
        <w:ind w:right="-29"/>
        <w:jc w:val="center"/>
      </w:pPr>
      <w:r>
        <w:lastRenderedPageBreak/>
        <w:t>Résultats marquants</w:t>
      </w:r>
    </w:p>
    <w:p w:rsidR="00E101CF" w:rsidRDefault="00E101CF" w:rsidP="00E101CF">
      <w:pPr>
        <w:jc w:val="both"/>
        <w:rPr>
          <w:rFonts w:cs="Arial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43"/>
        <w:gridCol w:w="4843"/>
      </w:tblGrid>
      <w:tr w:rsidR="00E101CF" w:rsidTr="00292B77">
        <w:tc>
          <w:tcPr>
            <w:tcW w:w="9686" w:type="dxa"/>
            <w:gridSpan w:val="2"/>
          </w:tcPr>
          <w:p w:rsidR="00E101CF" w:rsidRPr="00E101CF" w:rsidRDefault="00E101CF" w:rsidP="00E101CF">
            <w:pPr>
              <w:jc w:val="center"/>
              <w:rPr>
                <w:rFonts w:cs="Arial"/>
                <w:b/>
                <w:i/>
              </w:rPr>
            </w:pPr>
            <w:r w:rsidRPr="00E101CF">
              <w:rPr>
                <w:rFonts w:cs="Arial"/>
                <w:b/>
                <w:i/>
              </w:rPr>
              <w:t>Résultats marquants obtenus au cours de la saison passée</w:t>
            </w:r>
          </w:p>
        </w:tc>
      </w:tr>
      <w:tr w:rsidR="00E101CF" w:rsidRPr="00E101CF" w:rsidTr="00E101CF">
        <w:tc>
          <w:tcPr>
            <w:tcW w:w="4843" w:type="dxa"/>
          </w:tcPr>
          <w:p w:rsidR="00E101CF" w:rsidRPr="00E101CF" w:rsidRDefault="00E101CF" w:rsidP="00E101CF">
            <w:pPr>
              <w:jc w:val="center"/>
              <w:rPr>
                <w:rFonts w:cs="Arial"/>
                <w:i/>
              </w:rPr>
            </w:pPr>
            <w:r w:rsidRPr="00E101CF">
              <w:rPr>
                <w:rFonts w:cs="Arial"/>
                <w:i/>
              </w:rPr>
              <w:t>Titres ou résultats par équipe</w:t>
            </w:r>
          </w:p>
        </w:tc>
        <w:tc>
          <w:tcPr>
            <w:tcW w:w="4843" w:type="dxa"/>
          </w:tcPr>
          <w:p w:rsidR="00E101CF" w:rsidRPr="00E101CF" w:rsidRDefault="00E101CF" w:rsidP="00E101CF">
            <w:pPr>
              <w:jc w:val="center"/>
              <w:rPr>
                <w:rFonts w:cs="Arial"/>
                <w:i/>
              </w:rPr>
            </w:pPr>
            <w:r w:rsidRPr="00E101CF">
              <w:rPr>
                <w:rFonts w:cs="Arial"/>
                <w:i/>
              </w:rPr>
              <w:t>Titres ou résultats individuels</w:t>
            </w:r>
          </w:p>
        </w:tc>
      </w:tr>
      <w:tr w:rsidR="00234C80" w:rsidTr="00945796">
        <w:trPr>
          <w:trHeight w:val="1880"/>
        </w:trPr>
        <w:tc>
          <w:tcPr>
            <w:tcW w:w="4843" w:type="dxa"/>
          </w:tcPr>
          <w:p w:rsidR="0004393D" w:rsidRDefault="0004393D" w:rsidP="0029268E">
            <w:pPr>
              <w:pStyle w:val="Titre"/>
            </w:pPr>
          </w:p>
        </w:tc>
        <w:tc>
          <w:tcPr>
            <w:tcW w:w="4843" w:type="dxa"/>
          </w:tcPr>
          <w:p w:rsidR="0004393D" w:rsidRDefault="0004393D" w:rsidP="00E101CF">
            <w:pPr>
              <w:pStyle w:val="Titre"/>
            </w:pPr>
          </w:p>
        </w:tc>
      </w:tr>
    </w:tbl>
    <w:p w:rsidR="00925A46" w:rsidRDefault="00925A46" w:rsidP="00325066">
      <w:pPr>
        <w:pStyle w:val="Titre"/>
      </w:pPr>
    </w:p>
    <w:p w:rsidR="00925A46" w:rsidRDefault="00E101CF" w:rsidP="008E0F51">
      <w:pPr>
        <w:pStyle w:val="Sous-titren"/>
        <w:ind w:right="-29"/>
        <w:jc w:val="center"/>
      </w:pPr>
      <w:r>
        <w:t>Label</w:t>
      </w:r>
      <w:r w:rsidR="0004393D">
        <w:t>(</w:t>
      </w:r>
      <w:r>
        <w:t>s</w:t>
      </w:r>
      <w:r w:rsidR="0004393D">
        <w:t>)</w:t>
      </w:r>
      <w:r>
        <w:t xml:space="preserve"> du club</w:t>
      </w:r>
    </w:p>
    <w:p w:rsidR="0029268E" w:rsidRDefault="0029268E" w:rsidP="00E101CF">
      <w:pPr>
        <w:pStyle w:val="Sous-titren"/>
        <w:ind w:right="57"/>
        <w:rPr>
          <w:rFonts w:cs="Times New Roman"/>
          <w:b w:val="0"/>
          <w:color w:val="auto"/>
          <w:sz w:val="22"/>
        </w:rPr>
      </w:pPr>
    </w:p>
    <w:p w:rsidR="00E101CF" w:rsidRPr="00E101CF" w:rsidRDefault="00E101CF" w:rsidP="00E101CF">
      <w:pPr>
        <w:pStyle w:val="Sous-titren"/>
        <w:ind w:right="57"/>
        <w:rPr>
          <w:rFonts w:cs="Times New Roman"/>
          <w:b w:val="0"/>
          <w:color w:val="auto"/>
          <w:sz w:val="22"/>
        </w:rPr>
      </w:pPr>
      <w:r>
        <w:rPr>
          <w:rFonts w:cs="Times New Roman"/>
          <w:b w:val="0"/>
          <w:color w:val="auto"/>
          <w:sz w:val="22"/>
        </w:rPr>
        <w:t>Votre association bénéficie-t-elle d’un label ?</w:t>
      </w:r>
      <w:r>
        <w:rPr>
          <w:rFonts w:cs="Times New Roman"/>
          <w:b w:val="0"/>
          <w:color w:val="auto"/>
          <w:sz w:val="22"/>
        </w:rPr>
        <w:tab/>
      </w:r>
      <w:r w:rsidRPr="00E101CF">
        <w:rPr>
          <w:rFonts w:cs="Times New Roman"/>
          <w:b w:val="0"/>
          <w:color w:val="auto"/>
          <w:sz w:val="22"/>
        </w:rPr>
        <w:t xml:space="preserve"> </w:t>
      </w:r>
      <w:r w:rsidRPr="00E101CF">
        <w:rPr>
          <w:rFonts w:cs="Times New Roman"/>
          <w:b w:val="0"/>
          <w:color w:val="auto"/>
          <w:sz w:val="22"/>
        </w:rPr>
        <w:tab/>
      </w:r>
      <w:r w:rsidR="0004393D">
        <w:rPr>
          <w:rFonts w:cs="Times New Roman"/>
          <w:b w:val="0"/>
          <w:color w:val="auto"/>
          <w:sz w:val="22"/>
        </w:rPr>
        <w:tab/>
      </w:r>
      <w:r w:rsidRPr="00E101CF">
        <w:rPr>
          <w:rFonts w:cs="Times New Roman"/>
          <w:b w:val="0"/>
          <w:color w:val="auto"/>
          <w:sz w:val="22"/>
        </w:rPr>
        <w:tab/>
        <w:t>Oui</w:t>
      </w:r>
      <w:r w:rsidRPr="00E101CF">
        <w:rPr>
          <w:rFonts w:cs="Times New Roman"/>
          <w:b w:val="0"/>
          <w:color w:val="auto"/>
          <w:sz w:val="22"/>
        </w:rPr>
        <w:tab/>
      </w:r>
      <w:sdt>
        <w:sdtPr>
          <w:rPr>
            <w:rFonts w:cs="Times New Roman"/>
            <w:b w:val="0"/>
            <w:color w:val="auto"/>
            <w:sz w:val="22"/>
          </w:rPr>
          <w:id w:val="-10929989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E101CF">
            <w:rPr>
              <w:rFonts w:cs="Times New Roman"/>
              <w:b w:val="0"/>
              <w:color w:val="auto"/>
              <w:sz w:val="22"/>
            </w:rPr>
            <w:sym w:font="Wingdings" w:char="F06F"/>
          </w:r>
        </w:sdtContent>
      </w:sdt>
      <w:r w:rsidR="0004393D">
        <w:rPr>
          <w:rFonts w:cs="Times New Roman"/>
          <w:b w:val="0"/>
          <w:color w:val="auto"/>
          <w:sz w:val="22"/>
        </w:rPr>
        <w:tab/>
      </w:r>
      <w:r w:rsidRPr="00E101CF">
        <w:rPr>
          <w:rFonts w:cs="Times New Roman"/>
          <w:b w:val="0"/>
          <w:color w:val="auto"/>
          <w:sz w:val="22"/>
        </w:rPr>
        <w:t>Non</w:t>
      </w:r>
      <w:r w:rsidRPr="00E101CF">
        <w:rPr>
          <w:rFonts w:cs="Times New Roman"/>
          <w:b w:val="0"/>
          <w:color w:val="auto"/>
          <w:sz w:val="22"/>
        </w:rPr>
        <w:tab/>
      </w:r>
      <w:sdt>
        <w:sdtPr>
          <w:rPr>
            <w:rFonts w:cs="Times New Roman"/>
            <w:b w:val="0"/>
            <w:color w:val="auto"/>
            <w:sz w:val="22"/>
          </w:rPr>
          <w:id w:val="190133425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E101CF">
            <w:rPr>
              <w:rFonts w:cs="Times New Roman"/>
              <w:b w:val="0"/>
              <w:color w:val="auto"/>
              <w:sz w:val="22"/>
            </w:rPr>
            <w:sym w:font="Wingdings" w:char="F06F"/>
          </w:r>
        </w:sdtContent>
      </w:sdt>
    </w:p>
    <w:p w:rsidR="0004393D" w:rsidRDefault="0004393D" w:rsidP="00E101CF">
      <w:pPr>
        <w:pStyle w:val="Sous-titren"/>
        <w:ind w:right="57"/>
        <w:rPr>
          <w:rFonts w:cs="Times New Roman"/>
          <w:b w:val="0"/>
          <w:color w:val="auto"/>
          <w:sz w:val="22"/>
        </w:rPr>
      </w:pPr>
    </w:p>
    <w:p w:rsidR="00E101CF" w:rsidRPr="00E101CF" w:rsidRDefault="00E101CF" w:rsidP="00E101CF">
      <w:pPr>
        <w:pStyle w:val="Sous-titren"/>
        <w:ind w:right="57"/>
        <w:rPr>
          <w:rFonts w:cs="Times New Roman"/>
          <w:b w:val="0"/>
          <w:color w:val="auto"/>
          <w:sz w:val="22"/>
        </w:rPr>
      </w:pPr>
      <w:r w:rsidRPr="00E101CF">
        <w:rPr>
          <w:rFonts w:cs="Times New Roman"/>
          <w:b w:val="0"/>
          <w:color w:val="auto"/>
          <w:sz w:val="22"/>
        </w:rPr>
        <w:t>Si oui</w:t>
      </w:r>
      <w:r>
        <w:rPr>
          <w:rFonts w:cs="Times New Roman"/>
          <w:b w:val="0"/>
          <w:color w:val="auto"/>
          <w:sz w:val="22"/>
        </w:rPr>
        <w:t xml:space="preserve">, </w:t>
      </w:r>
    </w:p>
    <w:p w:rsidR="00E101CF" w:rsidRDefault="00E101CF" w:rsidP="00C276AA">
      <w:pPr>
        <w:pStyle w:val="Sous-titren"/>
        <w:tabs>
          <w:tab w:val="left" w:leader="dot" w:pos="9639"/>
        </w:tabs>
        <w:ind w:right="57"/>
        <w:rPr>
          <w:rFonts w:cs="Times New Roman"/>
          <w:b w:val="0"/>
          <w:color w:val="auto"/>
          <w:sz w:val="22"/>
        </w:rPr>
      </w:pPr>
      <w:r w:rsidRPr="00E101CF">
        <w:rPr>
          <w:rFonts w:cs="Times New Roman"/>
          <w:b w:val="0"/>
          <w:color w:val="auto"/>
          <w:sz w:val="22"/>
        </w:rPr>
        <w:t>Nom du label :</w:t>
      </w:r>
      <w:r>
        <w:rPr>
          <w:rFonts w:cs="Times New Roman"/>
          <w:b w:val="0"/>
          <w:color w:val="auto"/>
          <w:sz w:val="22"/>
        </w:rPr>
        <w:tab/>
      </w:r>
      <w:r w:rsidRPr="00E101CF">
        <w:rPr>
          <w:rFonts w:cs="Times New Roman"/>
          <w:b w:val="0"/>
          <w:color w:val="auto"/>
          <w:sz w:val="22"/>
        </w:rPr>
        <w:t xml:space="preserve"> </w:t>
      </w:r>
    </w:p>
    <w:p w:rsidR="00E101CF" w:rsidRPr="00E101CF" w:rsidRDefault="0004393D" w:rsidP="00C276AA">
      <w:pPr>
        <w:pStyle w:val="Sous-titren"/>
        <w:tabs>
          <w:tab w:val="left" w:leader="dot" w:pos="9639"/>
        </w:tabs>
        <w:ind w:right="57"/>
        <w:rPr>
          <w:rFonts w:cs="Times New Roman"/>
          <w:b w:val="0"/>
          <w:color w:val="auto"/>
          <w:sz w:val="22"/>
        </w:rPr>
      </w:pPr>
      <w:r w:rsidRPr="0004393D">
        <w:rPr>
          <w:rFonts w:cs="Times New Roman"/>
          <w:b w:val="0"/>
          <w:color w:val="auto"/>
          <w:sz w:val="16"/>
          <w:szCs w:val="16"/>
        </w:rPr>
        <w:br/>
      </w:r>
      <w:r w:rsidR="00E101CF" w:rsidRPr="00E101CF">
        <w:rPr>
          <w:rFonts w:cs="Times New Roman"/>
          <w:b w:val="0"/>
          <w:color w:val="auto"/>
          <w:sz w:val="22"/>
        </w:rPr>
        <w:t>Organisme qui l’a délivré :</w:t>
      </w:r>
      <w:r w:rsidR="00C276AA">
        <w:rPr>
          <w:rFonts w:cs="Times New Roman"/>
          <w:b w:val="0"/>
          <w:color w:val="auto"/>
          <w:sz w:val="22"/>
        </w:rPr>
        <w:tab/>
      </w:r>
    </w:p>
    <w:p w:rsidR="00E101CF" w:rsidRPr="00E101CF" w:rsidRDefault="0004393D" w:rsidP="00C276AA">
      <w:pPr>
        <w:pStyle w:val="Sous-titren"/>
        <w:tabs>
          <w:tab w:val="left" w:leader="dot" w:pos="9639"/>
        </w:tabs>
        <w:ind w:right="57"/>
        <w:rPr>
          <w:rFonts w:cs="Times New Roman"/>
          <w:b w:val="0"/>
          <w:color w:val="auto"/>
          <w:sz w:val="22"/>
        </w:rPr>
      </w:pPr>
      <w:r w:rsidRPr="0004393D">
        <w:rPr>
          <w:rFonts w:cs="Times New Roman"/>
          <w:b w:val="0"/>
          <w:color w:val="auto"/>
          <w:sz w:val="16"/>
          <w:szCs w:val="16"/>
        </w:rPr>
        <w:br/>
      </w:r>
      <w:r w:rsidR="00E101CF" w:rsidRPr="00E101CF">
        <w:rPr>
          <w:rFonts w:cs="Times New Roman"/>
          <w:b w:val="0"/>
          <w:color w:val="auto"/>
          <w:sz w:val="22"/>
        </w:rPr>
        <w:t>Date d’obtention :</w:t>
      </w:r>
      <w:r w:rsidR="00C276AA">
        <w:rPr>
          <w:rFonts w:cs="Times New Roman"/>
          <w:b w:val="0"/>
          <w:color w:val="auto"/>
          <w:sz w:val="22"/>
        </w:rPr>
        <w:tab/>
      </w:r>
    </w:p>
    <w:p w:rsidR="00C276AA" w:rsidRDefault="0004393D" w:rsidP="00C276AA">
      <w:pPr>
        <w:pStyle w:val="Sous-titren"/>
        <w:tabs>
          <w:tab w:val="left" w:leader="dot" w:pos="9639"/>
        </w:tabs>
        <w:ind w:right="57"/>
        <w:rPr>
          <w:rFonts w:cs="Times New Roman"/>
          <w:b w:val="0"/>
          <w:color w:val="auto"/>
          <w:sz w:val="22"/>
        </w:rPr>
      </w:pPr>
      <w:r w:rsidRPr="0004393D">
        <w:rPr>
          <w:rFonts w:cs="Times New Roman"/>
          <w:b w:val="0"/>
          <w:color w:val="auto"/>
          <w:sz w:val="16"/>
          <w:szCs w:val="16"/>
        </w:rPr>
        <w:br/>
      </w:r>
      <w:r w:rsidR="00E101CF" w:rsidRPr="00E101CF">
        <w:rPr>
          <w:rFonts w:cs="Times New Roman"/>
          <w:b w:val="0"/>
          <w:color w:val="auto"/>
          <w:sz w:val="22"/>
        </w:rPr>
        <w:t>Durée d</w:t>
      </w:r>
      <w:r>
        <w:rPr>
          <w:rFonts w:cs="Times New Roman"/>
          <w:b w:val="0"/>
          <w:color w:val="auto"/>
          <w:sz w:val="22"/>
        </w:rPr>
        <w:t>e</w:t>
      </w:r>
      <w:r w:rsidR="00E101CF" w:rsidRPr="00E101CF">
        <w:rPr>
          <w:rFonts w:cs="Times New Roman"/>
          <w:b w:val="0"/>
          <w:color w:val="auto"/>
          <w:sz w:val="22"/>
        </w:rPr>
        <w:t xml:space="preserve"> la validité :</w:t>
      </w:r>
      <w:r w:rsidR="00C276AA">
        <w:rPr>
          <w:rFonts w:cs="Times New Roman"/>
          <w:b w:val="0"/>
          <w:color w:val="auto"/>
          <w:sz w:val="22"/>
        </w:rPr>
        <w:tab/>
      </w:r>
    </w:p>
    <w:p w:rsidR="00C276AA" w:rsidRDefault="00C276AA" w:rsidP="00C276AA">
      <w:pPr>
        <w:pStyle w:val="Sous-titren"/>
        <w:tabs>
          <w:tab w:val="left" w:leader="dot" w:pos="9639"/>
        </w:tabs>
        <w:ind w:right="57"/>
        <w:rPr>
          <w:rFonts w:cs="Times New Roman"/>
          <w:b w:val="0"/>
          <w:color w:val="auto"/>
          <w:sz w:val="22"/>
        </w:rPr>
      </w:pPr>
    </w:p>
    <w:p w:rsidR="00C276AA" w:rsidRDefault="00C276AA" w:rsidP="008E0F51">
      <w:pPr>
        <w:pStyle w:val="Sous-titren"/>
        <w:ind w:right="-29"/>
        <w:jc w:val="center"/>
      </w:pPr>
      <w:r>
        <w:t>Formations au sein du club</w:t>
      </w:r>
    </w:p>
    <w:p w:rsidR="00C276AA" w:rsidRDefault="00C276AA" w:rsidP="00C276AA">
      <w:pPr>
        <w:pStyle w:val="Sous-titren"/>
        <w:ind w:right="57"/>
        <w:rPr>
          <w:rFonts w:cs="Times New Roman"/>
          <w:b w:val="0"/>
          <w:color w:val="auto"/>
          <w:sz w:val="22"/>
        </w:rPr>
      </w:pPr>
    </w:p>
    <w:p w:rsidR="00CF525C" w:rsidRPr="00C276AA" w:rsidRDefault="00CF525C" w:rsidP="00C276AA">
      <w:pPr>
        <w:pStyle w:val="Sous-titren"/>
        <w:ind w:right="57"/>
        <w:rPr>
          <w:rFonts w:cs="Times New Roman"/>
          <w:b w:val="0"/>
          <w:color w:val="auto"/>
          <w:sz w:val="22"/>
        </w:rPr>
      </w:pPr>
      <w:r w:rsidRPr="00C276AA">
        <w:rPr>
          <w:rFonts w:cs="Times New Roman"/>
          <w:b w:val="0"/>
          <w:color w:val="auto"/>
          <w:sz w:val="22"/>
        </w:rPr>
        <w:t>Dans le club, avez-vous une école d'initiation</w:t>
      </w:r>
      <w:r w:rsidR="00610514" w:rsidRPr="00C276AA">
        <w:rPr>
          <w:rFonts w:cs="Times New Roman"/>
          <w:b w:val="0"/>
          <w:color w:val="auto"/>
          <w:sz w:val="22"/>
        </w:rPr>
        <w:t xml:space="preserve"> </w:t>
      </w:r>
      <w:r w:rsidR="0004393D" w:rsidRPr="00C276AA">
        <w:rPr>
          <w:rFonts w:cs="Times New Roman"/>
          <w:b w:val="0"/>
          <w:color w:val="auto"/>
          <w:sz w:val="22"/>
        </w:rPr>
        <w:t>pour les jeunes (-15 ans) ?</w:t>
      </w:r>
      <w:r w:rsidR="00C276AA">
        <w:rPr>
          <w:rFonts w:cs="Times New Roman"/>
          <w:b w:val="0"/>
          <w:color w:val="auto"/>
          <w:sz w:val="22"/>
        </w:rPr>
        <w:tab/>
      </w:r>
      <w:r w:rsidR="00610514" w:rsidRPr="00C276AA">
        <w:rPr>
          <w:rFonts w:cs="Times New Roman"/>
          <w:b w:val="0"/>
          <w:color w:val="auto"/>
          <w:sz w:val="22"/>
        </w:rPr>
        <w:t>Oui</w:t>
      </w:r>
      <w:r w:rsidR="00610514" w:rsidRPr="00C276AA">
        <w:rPr>
          <w:rFonts w:cs="Times New Roman"/>
          <w:b w:val="0"/>
          <w:color w:val="auto"/>
          <w:sz w:val="22"/>
        </w:rPr>
        <w:tab/>
      </w:r>
      <w:sdt>
        <w:sdtPr>
          <w:rPr>
            <w:rFonts w:cs="Times New Roman"/>
            <w:b w:val="0"/>
            <w:color w:val="auto"/>
            <w:sz w:val="22"/>
          </w:rPr>
          <w:id w:val="155442659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10514" w:rsidRPr="00C276AA">
            <w:rPr>
              <w:rFonts w:cs="Times New Roman"/>
              <w:b w:val="0"/>
              <w:color w:val="auto"/>
              <w:sz w:val="22"/>
            </w:rPr>
            <w:sym w:font="Wingdings" w:char="F06F"/>
          </w:r>
        </w:sdtContent>
      </w:sdt>
      <w:r w:rsidR="0004393D">
        <w:rPr>
          <w:rFonts w:cs="Times New Roman"/>
          <w:b w:val="0"/>
          <w:color w:val="auto"/>
          <w:sz w:val="22"/>
        </w:rPr>
        <w:tab/>
      </w:r>
      <w:r w:rsidR="00610514" w:rsidRPr="00C276AA">
        <w:rPr>
          <w:rFonts w:cs="Times New Roman"/>
          <w:b w:val="0"/>
          <w:color w:val="auto"/>
          <w:sz w:val="22"/>
        </w:rPr>
        <w:t>Non</w:t>
      </w:r>
      <w:r w:rsidR="00610514" w:rsidRPr="00C276AA">
        <w:rPr>
          <w:rFonts w:cs="Times New Roman"/>
          <w:b w:val="0"/>
          <w:color w:val="auto"/>
          <w:sz w:val="22"/>
        </w:rPr>
        <w:tab/>
      </w:r>
      <w:sdt>
        <w:sdtPr>
          <w:rPr>
            <w:rFonts w:cs="Times New Roman"/>
            <w:b w:val="0"/>
            <w:color w:val="auto"/>
            <w:sz w:val="22"/>
          </w:rPr>
          <w:id w:val="153083133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10514" w:rsidRPr="00C276AA">
            <w:rPr>
              <w:rFonts w:cs="Times New Roman"/>
              <w:b w:val="0"/>
              <w:color w:val="auto"/>
              <w:sz w:val="22"/>
            </w:rPr>
            <w:sym w:font="Wingdings" w:char="F06F"/>
          </w:r>
        </w:sdtContent>
      </w:sdt>
      <w:r w:rsidRPr="00C276AA">
        <w:rPr>
          <w:rFonts w:cs="Times New Roman"/>
          <w:b w:val="0"/>
          <w:color w:val="auto"/>
          <w:sz w:val="22"/>
        </w:rPr>
        <w:t xml:space="preserve"> </w:t>
      </w:r>
      <w:r w:rsidR="00610514" w:rsidRPr="00C276AA">
        <w:rPr>
          <w:rFonts w:cs="Times New Roman"/>
          <w:b w:val="0"/>
          <w:color w:val="auto"/>
          <w:sz w:val="22"/>
        </w:rPr>
        <w:br/>
      </w:r>
    </w:p>
    <w:p w:rsidR="00CF525C" w:rsidRPr="00C276AA" w:rsidRDefault="00610514" w:rsidP="00C276AA">
      <w:pPr>
        <w:pStyle w:val="Sous-titren"/>
        <w:ind w:right="57"/>
        <w:rPr>
          <w:rFonts w:cs="Times New Roman"/>
          <w:b w:val="0"/>
          <w:color w:val="auto"/>
          <w:sz w:val="22"/>
        </w:rPr>
      </w:pPr>
      <w:r w:rsidRPr="00C276AA">
        <w:rPr>
          <w:rFonts w:cs="Times New Roman"/>
          <w:b w:val="0"/>
          <w:color w:val="auto"/>
          <w:sz w:val="22"/>
        </w:rPr>
        <w:tab/>
      </w:r>
      <w:r w:rsidRPr="00C276AA">
        <w:rPr>
          <w:rFonts w:cs="Times New Roman"/>
          <w:b w:val="0"/>
          <w:color w:val="auto"/>
          <w:sz w:val="22"/>
        </w:rPr>
        <w:tab/>
      </w:r>
      <w:r w:rsidRPr="00C276AA">
        <w:rPr>
          <w:rFonts w:cs="Times New Roman"/>
          <w:b w:val="0"/>
          <w:color w:val="auto"/>
          <w:sz w:val="22"/>
        </w:rPr>
        <w:tab/>
      </w:r>
    </w:p>
    <w:p w:rsidR="00CF525C" w:rsidRPr="0004393D" w:rsidRDefault="00CF525C" w:rsidP="00CF525C">
      <w:pPr>
        <w:tabs>
          <w:tab w:val="left" w:pos="284"/>
          <w:tab w:val="left" w:pos="900"/>
          <w:tab w:val="left" w:pos="3828"/>
          <w:tab w:val="left" w:pos="5400"/>
          <w:tab w:val="left" w:pos="6120"/>
          <w:tab w:val="left" w:pos="7020"/>
          <w:tab w:val="left" w:pos="7740"/>
        </w:tabs>
        <w:rPr>
          <w:rFonts w:cs="Arial"/>
        </w:rPr>
      </w:pPr>
      <w:r w:rsidRPr="0004393D">
        <w:rPr>
          <w:rFonts w:cs="Arial"/>
        </w:rPr>
        <w:t>Quelle est votre politique sportive en direction des jeunes ?</w:t>
      </w:r>
    </w:p>
    <w:p w:rsidR="0004393D" w:rsidRDefault="00C276AA" w:rsidP="0004393D">
      <w:pPr>
        <w:pStyle w:val="Sous-titren"/>
        <w:tabs>
          <w:tab w:val="left" w:leader="dot" w:pos="9639"/>
        </w:tabs>
        <w:ind w:right="57"/>
        <w:rPr>
          <w:rFonts w:cs="Times New Roman"/>
          <w:b w:val="0"/>
          <w:color w:val="auto"/>
          <w:sz w:val="22"/>
        </w:rPr>
      </w:pPr>
      <w:r>
        <w:rPr>
          <w:rFonts w:cs="Times New Roman"/>
          <w:b w:val="0"/>
          <w:color w:val="auto"/>
          <w:sz w:val="22"/>
        </w:rPr>
        <w:tab/>
      </w:r>
      <w:r w:rsidR="0004393D">
        <w:rPr>
          <w:rFonts w:cs="Times New Roman"/>
          <w:b w:val="0"/>
          <w:color w:val="auto"/>
          <w:sz w:val="22"/>
        </w:rPr>
        <w:tab/>
      </w:r>
    </w:p>
    <w:p w:rsidR="0004393D" w:rsidRDefault="0004393D" w:rsidP="0004393D">
      <w:pPr>
        <w:pStyle w:val="Sous-titren"/>
        <w:tabs>
          <w:tab w:val="left" w:leader="dot" w:pos="9639"/>
        </w:tabs>
        <w:ind w:right="57"/>
        <w:rPr>
          <w:rFonts w:cs="Times New Roman"/>
          <w:b w:val="0"/>
          <w:color w:val="auto"/>
          <w:sz w:val="22"/>
        </w:rPr>
      </w:pPr>
      <w:r>
        <w:rPr>
          <w:rFonts w:cs="Times New Roman"/>
          <w:b w:val="0"/>
          <w:color w:val="auto"/>
          <w:sz w:val="22"/>
        </w:rPr>
        <w:tab/>
      </w:r>
    </w:p>
    <w:p w:rsidR="0004393D" w:rsidRDefault="0004393D" w:rsidP="0004393D">
      <w:pPr>
        <w:pStyle w:val="Sous-titren"/>
        <w:tabs>
          <w:tab w:val="left" w:leader="dot" w:pos="9639"/>
        </w:tabs>
        <w:ind w:right="57"/>
        <w:rPr>
          <w:rFonts w:cs="Times New Roman"/>
          <w:b w:val="0"/>
          <w:color w:val="auto"/>
          <w:sz w:val="22"/>
        </w:rPr>
      </w:pPr>
      <w:r>
        <w:rPr>
          <w:rFonts w:cs="Times New Roman"/>
          <w:b w:val="0"/>
          <w:color w:val="auto"/>
          <w:sz w:val="22"/>
        </w:rPr>
        <w:tab/>
      </w:r>
    </w:p>
    <w:p w:rsidR="0004393D" w:rsidRDefault="0004393D" w:rsidP="0004393D">
      <w:pPr>
        <w:pStyle w:val="Sous-titren"/>
        <w:tabs>
          <w:tab w:val="left" w:leader="dot" w:pos="9639"/>
        </w:tabs>
        <w:ind w:right="57"/>
        <w:rPr>
          <w:rFonts w:cs="Times New Roman"/>
          <w:b w:val="0"/>
          <w:color w:val="auto"/>
          <w:sz w:val="22"/>
        </w:rPr>
      </w:pPr>
      <w:r>
        <w:rPr>
          <w:rFonts w:cs="Times New Roman"/>
          <w:b w:val="0"/>
          <w:color w:val="auto"/>
          <w:sz w:val="22"/>
        </w:rPr>
        <w:tab/>
      </w:r>
    </w:p>
    <w:p w:rsidR="0004393D" w:rsidRDefault="0004393D" w:rsidP="00C276AA">
      <w:pPr>
        <w:pStyle w:val="Sous-titren"/>
        <w:tabs>
          <w:tab w:val="left" w:leader="dot" w:pos="9639"/>
        </w:tabs>
        <w:ind w:right="57"/>
        <w:rPr>
          <w:rFonts w:cs="Times New Roman"/>
          <w:b w:val="0"/>
          <w:color w:val="auto"/>
          <w:sz w:val="22"/>
        </w:rPr>
      </w:pPr>
    </w:p>
    <w:p w:rsidR="0004393D" w:rsidRDefault="0004393D" w:rsidP="0004393D">
      <w:pPr>
        <w:pStyle w:val="Sous-titren"/>
        <w:ind w:right="57"/>
        <w:rPr>
          <w:rFonts w:cs="Times New Roman"/>
          <w:b w:val="0"/>
          <w:color w:val="auto"/>
          <w:sz w:val="22"/>
        </w:rPr>
      </w:pPr>
      <w:r>
        <w:rPr>
          <w:rFonts w:cs="Times New Roman"/>
          <w:b w:val="0"/>
          <w:color w:val="auto"/>
          <w:sz w:val="22"/>
        </w:rPr>
        <w:t>Quelle est votre politique sportive en faveur de l’encadrement ? </w:t>
      </w:r>
    </w:p>
    <w:p w:rsidR="0004393D" w:rsidRDefault="0004393D" w:rsidP="0004393D">
      <w:pPr>
        <w:pStyle w:val="Sous-titren"/>
        <w:tabs>
          <w:tab w:val="left" w:leader="dot" w:pos="9639"/>
        </w:tabs>
        <w:ind w:right="57"/>
        <w:rPr>
          <w:rFonts w:cs="Times New Roman"/>
          <w:b w:val="0"/>
          <w:color w:val="auto"/>
          <w:sz w:val="22"/>
        </w:rPr>
      </w:pPr>
      <w:r>
        <w:rPr>
          <w:rFonts w:cs="Times New Roman"/>
          <w:b w:val="0"/>
          <w:color w:val="auto"/>
          <w:sz w:val="22"/>
        </w:rPr>
        <w:tab/>
      </w:r>
      <w:r>
        <w:rPr>
          <w:rFonts w:cs="Times New Roman"/>
          <w:b w:val="0"/>
          <w:color w:val="auto"/>
          <w:sz w:val="22"/>
        </w:rPr>
        <w:tab/>
      </w:r>
    </w:p>
    <w:p w:rsidR="0004393D" w:rsidRDefault="0004393D" w:rsidP="0004393D">
      <w:pPr>
        <w:pStyle w:val="Sous-titren"/>
        <w:tabs>
          <w:tab w:val="left" w:leader="dot" w:pos="9639"/>
        </w:tabs>
        <w:ind w:right="57"/>
        <w:rPr>
          <w:rFonts w:cs="Times New Roman"/>
          <w:b w:val="0"/>
          <w:color w:val="auto"/>
          <w:sz w:val="22"/>
        </w:rPr>
      </w:pPr>
      <w:r>
        <w:rPr>
          <w:rFonts w:cs="Times New Roman"/>
          <w:b w:val="0"/>
          <w:color w:val="auto"/>
          <w:sz w:val="22"/>
        </w:rPr>
        <w:tab/>
      </w:r>
    </w:p>
    <w:p w:rsidR="0004393D" w:rsidRDefault="0004393D" w:rsidP="0004393D">
      <w:pPr>
        <w:pStyle w:val="Sous-titren"/>
        <w:tabs>
          <w:tab w:val="left" w:leader="dot" w:pos="9639"/>
        </w:tabs>
        <w:ind w:right="57"/>
        <w:rPr>
          <w:rFonts w:cs="Times New Roman"/>
          <w:b w:val="0"/>
          <w:color w:val="auto"/>
          <w:sz w:val="22"/>
        </w:rPr>
      </w:pPr>
      <w:r>
        <w:rPr>
          <w:rFonts w:cs="Times New Roman"/>
          <w:b w:val="0"/>
          <w:color w:val="auto"/>
          <w:sz w:val="22"/>
        </w:rPr>
        <w:tab/>
      </w:r>
    </w:p>
    <w:p w:rsidR="0004393D" w:rsidRDefault="0004393D" w:rsidP="0004393D">
      <w:pPr>
        <w:pStyle w:val="Sous-titren"/>
        <w:tabs>
          <w:tab w:val="left" w:leader="dot" w:pos="9639"/>
        </w:tabs>
        <w:ind w:right="57"/>
        <w:rPr>
          <w:rFonts w:cs="Times New Roman"/>
          <w:b w:val="0"/>
          <w:color w:val="auto"/>
          <w:sz w:val="22"/>
        </w:rPr>
      </w:pPr>
      <w:r>
        <w:rPr>
          <w:rFonts w:cs="Times New Roman"/>
          <w:b w:val="0"/>
          <w:color w:val="auto"/>
          <w:sz w:val="22"/>
        </w:rPr>
        <w:tab/>
      </w:r>
    </w:p>
    <w:p w:rsidR="00325066" w:rsidRDefault="00325066" w:rsidP="00CF525C">
      <w:pPr>
        <w:tabs>
          <w:tab w:val="left" w:pos="284"/>
          <w:tab w:val="left" w:pos="900"/>
          <w:tab w:val="left" w:pos="3828"/>
          <w:tab w:val="left" w:pos="5400"/>
          <w:tab w:val="left" w:pos="6120"/>
          <w:tab w:val="left" w:pos="7020"/>
          <w:tab w:val="left" w:pos="7740"/>
        </w:tabs>
        <w:rPr>
          <w:rFonts w:cs="Arial"/>
        </w:rPr>
      </w:pPr>
    </w:p>
    <w:p w:rsidR="00CF525C" w:rsidRDefault="00CF525C" w:rsidP="008E0F51">
      <w:pPr>
        <w:pStyle w:val="Sous-titren"/>
        <w:ind w:right="-29"/>
        <w:jc w:val="center"/>
      </w:pPr>
      <w:r>
        <w:t>Tarifs des cotisations des adhérents du club</w:t>
      </w:r>
    </w:p>
    <w:p w:rsidR="00CF525C" w:rsidRDefault="00CF525C" w:rsidP="00CF525C">
      <w:pPr>
        <w:tabs>
          <w:tab w:val="left" w:pos="284"/>
          <w:tab w:val="left" w:pos="900"/>
          <w:tab w:val="left" w:pos="3828"/>
          <w:tab w:val="left" w:pos="5400"/>
          <w:tab w:val="left" w:pos="6120"/>
          <w:tab w:val="left" w:pos="7020"/>
          <w:tab w:val="left" w:pos="7740"/>
        </w:tabs>
        <w:rPr>
          <w:rFonts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8"/>
        <w:gridCol w:w="2192"/>
        <w:gridCol w:w="2126"/>
        <w:gridCol w:w="3170"/>
      </w:tblGrid>
      <w:tr w:rsidR="0004393D" w:rsidRPr="00C276AA" w:rsidTr="002D4DC2">
        <w:tc>
          <w:tcPr>
            <w:tcW w:w="2198" w:type="dxa"/>
          </w:tcPr>
          <w:p w:rsidR="0004393D" w:rsidRPr="00C276AA" w:rsidRDefault="0004393D" w:rsidP="00C276AA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Catégorie</w:t>
            </w:r>
          </w:p>
        </w:tc>
        <w:tc>
          <w:tcPr>
            <w:tcW w:w="2192" w:type="dxa"/>
          </w:tcPr>
          <w:p w:rsidR="0004393D" w:rsidRPr="00C276AA" w:rsidRDefault="0004393D" w:rsidP="00C276AA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center"/>
              <w:rPr>
                <w:rFonts w:cs="Arial"/>
              </w:rPr>
            </w:pPr>
            <w:r w:rsidRPr="00C276AA">
              <w:rPr>
                <w:rFonts w:cs="Arial"/>
              </w:rPr>
              <w:t>Adhésion au club</w:t>
            </w:r>
          </w:p>
        </w:tc>
        <w:tc>
          <w:tcPr>
            <w:tcW w:w="2126" w:type="dxa"/>
          </w:tcPr>
          <w:p w:rsidR="0004393D" w:rsidRPr="00C276AA" w:rsidRDefault="0004393D" w:rsidP="00C276AA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center"/>
              <w:rPr>
                <w:rFonts w:cs="Arial"/>
              </w:rPr>
            </w:pPr>
            <w:r w:rsidRPr="00C276AA">
              <w:rPr>
                <w:rFonts w:cs="Arial"/>
              </w:rPr>
              <w:t>Part fédérale</w:t>
            </w:r>
          </w:p>
        </w:tc>
        <w:tc>
          <w:tcPr>
            <w:tcW w:w="3170" w:type="dxa"/>
          </w:tcPr>
          <w:p w:rsidR="0004393D" w:rsidRPr="002D4DC2" w:rsidRDefault="0004393D" w:rsidP="00886F0E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center"/>
              <w:rPr>
                <w:rFonts w:cs="Arial"/>
                <w:b/>
              </w:rPr>
            </w:pPr>
            <w:r w:rsidRPr="002D4DC2">
              <w:rPr>
                <w:rFonts w:cs="Arial"/>
                <w:b/>
              </w:rPr>
              <w:t>Total payé par le licencié</w:t>
            </w:r>
          </w:p>
        </w:tc>
      </w:tr>
      <w:tr w:rsidR="0004393D" w:rsidTr="002D4DC2">
        <w:tc>
          <w:tcPr>
            <w:tcW w:w="2198" w:type="dxa"/>
          </w:tcPr>
          <w:p w:rsidR="0004393D" w:rsidRDefault="0004393D" w:rsidP="00A01EF2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both"/>
              <w:rPr>
                <w:rFonts w:cs="Arial"/>
                <w:u w:val="single"/>
              </w:rPr>
            </w:pPr>
          </w:p>
        </w:tc>
        <w:tc>
          <w:tcPr>
            <w:tcW w:w="2192" w:type="dxa"/>
          </w:tcPr>
          <w:p w:rsidR="0004393D" w:rsidRDefault="0004393D" w:rsidP="00A01EF2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both"/>
              <w:rPr>
                <w:rFonts w:cs="Arial"/>
                <w:u w:val="single"/>
              </w:rPr>
            </w:pPr>
          </w:p>
        </w:tc>
        <w:tc>
          <w:tcPr>
            <w:tcW w:w="2126" w:type="dxa"/>
          </w:tcPr>
          <w:p w:rsidR="0004393D" w:rsidRDefault="0004393D" w:rsidP="00A01EF2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both"/>
              <w:rPr>
                <w:rFonts w:cs="Arial"/>
                <w:u w:val="single"/>
              </w:rPr>
            </w:pPr>
          </w:p>
        </w:tc>
        <w:tc>
          <w:tcPr>
            <w:tcW w:w="3170" w:type="dxa"/>
          </w:tcPr>
          <w:p w:rsidR="0004393D" w:rsidRDefault="0004393D" w:rsidP="00A01EF2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both"/>
              <w:rPr>
                <w:rFonts w:cs="Arial"/>
                <w:u w:val="single"/>
              </w:rPr>
            </w:pPr>
          </w:p>
        </w:tc>
      </w:tr>
      <w:tr w:rsidR="0004393D" w:rsidTr="002D4DC2">
        <w:tc>
          <w:tcPr>
            <w:tcW w:w="2198" w:type="dxa"/>
          </w:tcPr>
          <w:p w:rsidR="0004393D" w:rsidRDefault="0004393D" w:rsidP="00A01EF2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both"/>
              <w:rPr>
                <w:rFonts w:cs="Arial"/>
                <w:u w:val="single"/>
              </w:rPr>
            </w:pPr>
          </w:p>
        </w:tc>
        <w:tc>
          <w:tcPr>
            <w:tcW w:w="2192" w:type="dxa"/>
          </w:tcPr>
          <w:p w:rsidR="0004393D" w:rsidRDefault="0004393D" w:rsidP="00A01EF2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both"/>
              <w:rPr>
                <w:rFonts w:cs="Arial"/>
                <w:u w:val="single"/>
              </w:rPr>
            </w:pPr>
          </w:p>
        </w:tc>
        <w:tc>
          <w:tcPr>
            <w:tcW w:w="2126" w:type="dxa"/>
          </w:tcPr>
          <w:p w:rsidR="0004393D" w:rsidRDefault="0004393D" w:rsidP="00A01EF2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both"/>
              <w:rPr>
                <w:rFonts w:cs="Arial"/>
                <w:u w:val="single"/>
              </w:rPr>
            </w:pPr>
          </w:p>
        </w:tc>
        <w:tc>
          <w:tcPr>
            <w:tcW w:w="3170" w:type="dxa"/>
          </w:tcPr>
          <w:p w:rsidR="0004393D" w:rsidRDefault="0004393D" w:rsidP="00A01EF2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both"/>
              <w:rPr>
                <w:rFonts w:cs="Arial"/>
                <w:u w:val="single"/>
              </w:rPr>
            </w:pPr>
          </w:p>
        </w:tc>
      </w:tr>
      <w:tr w:rsidR="0004393D" w:rsidTr="002D4DC2">
        <w:tc>
          <w:tcPr>
            <w:tcW w:w="2198" w:type="dxa"/>
          </w:tcPr>
          <w:p w:rsidR="0004393D" w:rsidRDefault="0004393D" w:rsidP="00A01EF2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both"/>
              <w:rPr>
                <w:rFonts w:cs="Arial"/>
                <w:u w:val="single"/>
              </w:rPr>
            </w:pPr>
          </w:p>
        </w:tc>
        <w:tc>
          <w:tcPr>
            <w:tcW w:w="2192" w:type="dxa"/>
          </w:tcPr>
          <w:p w:rsidR="0004393D" w:rsidRDefault="0004393D" w:rsidP="00A01EF2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both"/>
              <w:rPr>
                <w:rFonts w:cs="Arial"/>
                <w:u w:val="single"/>
              </w:rPr>
            </w:pPr>
          </w:p>
        </w:tc>
        <w:tc>
          <w:tcPr>
            <w:tcW w:w="2126" w:type="dxa"/>
          </w:tcPr>
          <w:p w:rsidR="0004393D" w:rsidRDefault="0004393D" w:rsidP="00A01EF2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both"/>
              <w:rPr>
                <w:rFonts w:cs="Arial"/>
                <w:u w:val="single"/>
              </w:rPr>
            </w:pPr>
          </w:p>
        </w:tc>
        <w:tc>
          <w:tcPr>
            <w:tcW w:w="3170" w:type="dxa"/>
          </w:tcPr>
          <w:p w:rsidR="0004393D" w:rsidRDefault="0004393D" w:rsidP="00A01EF2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both"/>
              <w:rPr>
                <w:rFonts w:cs="Arial"/>
                <w:u w:val="single"/>
              </w:rPr>
            </w:pPr>
          </w:p>
        </w:tc>
      </w:tr>
      <w:tr w:rsidR="0004393D" w:rsidTr="002D4DC2">
        <w:tc>
          <w:tcPr>
            <w:tcW w:w="2198" w:type="dxa"/>
          </w:tcPr>
          <w:p w:rsidR="0004393D" w:rsidRDefault="0004393D" w:rsidP="00A01EF2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both"/>
              <w:rPr>
                <w:rFonts w:cs="Arial"/>
                <w:u w:val="single"/>
              </w:rPr>
            </w:pPr>
          </w:p>
        </w:tc>
        <w:tc>
          <w:tcPr>
            <w:tcW w:w="2192" w:type="dxa"/>
          </w:tcPr>
          <w:p w:rsidR="0004393D" w:rsidRDefault="0004393D" w:rsidP="00A01EF2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both"/>
              <w:rPr>
                <w:rFonts w:cs="Arial"/>
                <w:u w:val="single"/>
              </w:rPr>
            </w:pPr>
          </w:p>
        </w:tc>
        <w:tc>
          <w:tcPr>
            <w:tcW w:w="2126" w:type="dxa"/>
          </w:tcPr>
          <w:p w:rsidR="0004393D" w:rsidRDefault="0004393D" w:rsidP="00A01EF2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both"/>
              <w:rPr>
                <w:rFonts w:cs="Arial"/>
                <w:u w:val="single"/>
              </w:rPr>
            </w:pPr>
          </w:p>
        </w:tc>
        <w:tc>
          <w:tcPr>
            <w:tcW w:w="3170" w:type="dxa"/>
          </w:tcPr>
          <w:p w:rsidR="0004393D" w:rsidRDefault="0004393D" w:rsidP="00A01EF2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both"/>
              <w:rPr>
                <w:rFonts w:cs="Arial"/>
                <w:u w:val="single"/>
              </w:rPr>
            </w:pPr>
          </w:p>
        </w:tc>
      </w:tr>
      <w:tr w:rsidR="0004393D" w:rsidTr="002D4DC2">
        <w:tc>
          <w:tcPr>
            <w:tcW w:w="2198" w:type="dxa"/>
          </w:tcPr>
          <w:p w:rsidR="0004393D" w:rsidRDefault="0004393D" w:rsidP="00A01EF2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both"/>
              <w:rPr>
                <w:rFonts w:cs="Arial"/>
                <w:u w:val="single"/>
              </w:rPr>
            </w:pPr>
          </w:p>
        </w:tc>
        <w:tc>
          <w:tcPr>
            <w:tcW w:w="2192" w:type="dxa"/>
          </w:tcPr>
          <w:p w:rsidR="0004393D" w:rsidRDefault="0004393D" w:rsidP="00A01EF2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both"/>
              <w:rPr>
                <w:rFonts w:cs="Arial"/>
                <w:u w:val="single"/>
              </w:rPr>
            </w:pPr>
          </w:p>
        </w:tc>
        <w:tc>
          <w:tcPr>
            <w:tcW w:w="2126" w:type="dxa"/>
          </w:tcPr>
          <w:p w:rsidR="0004393D" w:rsidRDefault="0004393D" w:rsidP="00A01EF2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both"/>
              <w:rPr>
                <w:rFonts w:cs="Arial"/>
                <w:u w:val="single"/>
              </w:rPr>
            </w:pPr>
          </w:p>
        </w:tc>
        <w:tc>
          <w:tcPr>
            <w:tcW w:w="3170" w:type="dxa"/>
          </w:tcPr>
          <w:p w:rsidR="0004393D" w:rsidRDefault="0004393D" w:rsidP="00A01EF2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both"/>
              <w:rPr>
                <w:rFonts w:cs="Arial"/>
                <w:u w:val="single"/>
              </w:rPr>
            </w:pPr>
          </w:p>
        </w:tc>
      </w:tr>
      <w:tr w:rsidR="0004393D" w:rsidTr="002D4DC2">
        <w:tc>
          <w:tcPr>
            <w:tcW w:w="2198" w:type="dxa"/>
          </w:tcPr>
          <w:p w:rsidR="0004393D" w:rsidRDefault="0004393D" w:rsidP="00A01EF2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both"/>
              <w:rPr>
                <w:rFonts w:cs="Arial"/>
                <w:u w:val="single"/>
              </w:rPr>
            </w:pPr>
          </w:p>
        </w:tc>
        <w:tc>
          <w:tcPr>
            <w:tcW w:w="2192" w:type="dxa"/>
          </w:tcPr>
          <w:p w:rsidR="0004393D" w:rsidRDefault="0004393D" w:rsidP="00A01EF2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both"/>
              <w:rPr>
                <w:rFonts w:cs="Arial"/>
                <w:u w:val="single"/>
              </w:rPr>
            </w:pPr>
          </w:p>
        </w:tc>
        <w:tc>
          <w:tcPr>
            <w:tcW w:w="2126" w:type="dxa"/>
          </w:tcPr>
          <w:p w:rsidR="0004393D" w:rsidRDefault="0004393D" w:rsidP="00A01EF2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both"/>
              <w:rPr>
                <w:rFonts w:cs="Arial"/>
                <w:u w:val="single"/>
              </w:rPr>
            </w:pPr>
          </w:p>
        </w:tc>
        <w:tc>
          <w:tcPr>
            <w:tcW w:w="3170" w:type="dxa"/>
          </w:tcPr>
          <w:p w:rsidR="0004393D" w:rsidRDefault="0004393D" w:rsidP="00A01EF2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both"/>
              <w:rPr>
                <w:rFonts w:cs="Arial"/>
                <w:u w:val="single"/>
              </w:rPr>
            </w:pPr>
          </w:p>
        </w:tc>
      </w:tr>
      <w:tr w:rsidR="0004393D" w:rsidTr="002D4DC2">
        <w:tc>
          <w:tcPr>
            <w:tcW w:w="2198" w:type="dxa"/>
          </w:tcPr>
          <w:p w:rsidR="0004393D" w:rsidRDefault="0004393D" w:rsidP="00A01EF2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both"/>
              <w:rPr>
                <w:rFonts w:cs="Arial"/>
                <w:u w:val="single"/>
              </w:rPr>
            </w:pPr>
          </w:p>
        </w:tc>
        <w:tc>
          <w:tcPr>
            <w:tcW w:w="2192" w:type="dxa"/>
          </w:tcPr>
          <w:p w:rsidR="0004393D" w:rsidRDefault="0004393D" w:rsidP="00A01EF2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both"/>
              <w:rPr>
                <w:rFonts w:cs="Arial"/>
                <w:u w:val="single"/>
              </w:rPr>
            </w:pPr>
          </w:p>
        </w:tc>
        <w:tc>
          <w:tcPr>
            <w:tcW w:w="2126" w:type="dxa"/>
          </w:tcPr>
          <w:p w:rsidR="0004393D" w:rsidRDefault="0004393D" w:rsidP="00A01EF2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both"/>
              <w:rPr>
                <w:rFonts w:cs="Arial"/>
                <w:u w:val="single"/>
              </w:rPr>
            </w:pPr>
          </w:p>
        </w:tc>
        <w:tc>
          <w:tcPr>
            <w:tcW w:w="3170" w:type="dxa"/>
          </w:tcPr>
          <w:p w:rsidR="0004393D" w:rsidRDefault="0004393D" w:rsidP="00A01EF2">
            <w:pPr>
              <w:tabs>
                <w:tab w:val="left" w:pos="284"/>
                <w:tab w:val="left" w:pos="900"/>
                <w:tab w:val="left" w:pos="3828"/>
                <w:tab w:val="left" w:pos="5400"/>
                <w:tab w:val="left" w:pos="6120"/>
                <w:tab w:val="left" w:pos="7020"/>
                <w:tab w:val="left" w:pos="7740"/>
              </w:tabs>
              <w:jc w:val="both"/>
              <w:rPr>
                <w:rFonts w:cs="Arial"/>
                <w:u w:val="single"/>
              </w:rPr>
            </w:pPr>
          </w:p>
        </w:tc>
      </w:tr>
    </w:tbl>
    <w:p w:rsidR="00CF525C" w:rsidRPr="00C276AA" w:rsidRDefault="00CF525C" w:rsidP="00C276AA">
      <w:pPr>
        <w:pStyle w:val="Sous-titren"/>
        <w:tabs>
          <w:tab w:val="left" w:leader="dot" w:pos="9639"/>
        </w:tabs>
        <w:ind w:right="57"/>
        <w:rPr>
          <w:rFonts w:cs="Times New Roman"/>
          <w:b w:val="0"/>
          <w:color w:val="auto"/>
          <w:sz w:val="22"/>
        </w:rPr>
      </w:pPr>
      <w:r w:rsidRPr="00C276AA">
        <w:rPr>
          <w:rFonts w:cs="Times New Roman"/>
          <w:b w:val="0"/>
          <w:color w:val="auto"/>
          <w:sz w:val="22"/>
        </w:rPr>
        <w:lastRenderedPageBreak/>
        <w:t>Précisions éventuelles :</w:t>
      </w:r>
      <w:r w:rsidR="00A01EF2" w:rsidRPr="00C276AA">
        <w:rPr>
          <w:rFonts w:cs="Times New Roman"/>
          <w:b w:val="0"/>
          <w:color w:val="auto"/>
          <w:sz w:val="22"/>
        </w:rPr>
        <w:t xml:space="preserve"> </w:t>
      </w:r>
      <w:r w:rsidRPr="00C276AA">
        <w:rPr>
          <w:rFonts w:cs="Times New Roman"/>
          <w:b w:val="0"/>
          <w:color w:val="auto"/>
          <w:sz w:val="22"/>
        </w:rPr>
        <w:t xml:space="preserve"> </w:t>
      </w:r>
      <w:r w:rsidR="00C276AA" w:rsidRPr="00C276AA">
        <w:rPr>
          <w:rFonts w:cs="Times New Roman"/>
          <w:b w:val="0"/>
          <w:color w:val="auto"/>
          <w:sz w:val="22"/>
        </w:rPr>
        <w:tab/>
      </w:r>
      <w:r w:rsidR="00C276AA">
        <w:rPr>
          <w:rFonts w:cs="Times New Roman"/>
          <w:b w:val="0"/>
          <w:color w:val="auto"/>
          <w:sz w:val="22"/>
        </w:rPr>
        <w:tab/>
      </w:r>
      <w:r w:rsidR="00C276AA">
        <w:rPr>
          <w:rFonts w:cs="Times New Roman"/>
          <w:b w:val="0"/>
          <w:color w:val="auto"/>
          <w:sz w:val="22"/>
        </w:rPr>
        <w:tab/>
      </w:r>
      <w:r w:rsidR="00C276AA">
        <w:rPr>
          <w:rFonts w:cs="Times New Roman"/>
          <w:b w:val="0"/>
          <w:color w:val="auto"/>
          <w:sz w:val="22"/>
        </w:rPr>
        <w:tab/>
      </w:r>
    </w:p>
    <w:p w:rsidR="0029268E" w:rsidRDefault="0029268E" w:rsidP="0029268E"/>
    <w:p w:rsidR="00CF525C" w:rsidRDefault="00CF525C" w:rsidP="0004393D">
      <w:pPr>
        <w:pStyle w:val="Sous-titren"/>
        <w:ind w:right="-29"/>
        <w:jc w:val="center"/>
      </w:pPr>
      <w:r>
        <w:t>Déplacements</w:t>
      </w:r>
    </w:p>
    <w:p w:rsidR="00CF525C" w:rsidRPr="00B056C0" w:rsidRDefault="00CF525C" w:rsidP="0029268E"/>
    <w:p w:rsidR="00FE4042" w:rsidRPr="0029268E" w:rsidRDefault="00FE4042" w:rsidP="0029268E">
      <w:pPr>
        <w:tabs>
          <w:tab w:val="left" w:leader="dot" w:pos="9639"/>
        </w:tabs>
      </w:pPr>
      <w:r w:rsidRPr="00FE4042">
        <w:t>Nombre de kilomètres parcourus par l’ensemble des équipes au cours de la dernière saison :</w:t>
      </w:r>
      <w:r w:rsidR="0029268E">
        <w:t xml:space="preserve"> </w:t>
      </w:r>
      <w:r w:rsidRPr="00FE4042">
        <w:tab/>
      </w:r>
      <w:r w:rsidR="00942993">
        <w:br/>
      </w:r>
      <w:r w:rsidRPr="00FE4042">
        <w:t xml:space="preserve">Dont équipes seniors </w:t>
      </w:r>
      <w:r w:rsidR="0029268E">
        <w:t xml:space="preserve">: </w:t>
      </w:r>
      <w:r w:rsidR="00D579A7">
        <w:tab/>
      </w:r>
    </w:p>
    <w:p w:rsidR="00057FD9" w:rsidRPr="00FE4042" w:rsidRDefault="00FE4042" w:rsidP="0029268E">
      <w:pPr>
        <w:tabs>
          <w:tab w:val="left" w:leader="dot" w:pos="9639"/>
        </w:tabs>
        <w:rPr>
          <w:rFonts w:cs="Arial"/>
        </w:rPr>
      </w:pPr>
      <w:r w:rsidRPr="00FE4042">
        <w:rPr>
          <w:rFonts w:cs="Arial"/>
        </w:rPr>
        <w:t>Dont équipes de jeunes et école de sport :</w:t>
      </w:r>
      <w:r w:rsidR="00057FD9" w:rsidRPr="00FE4042">
        <w:rPr>
          <w:rFonts w:cs="Arial"/>
        </w:rPr>
        <w:tab/>
      </w:r>
    </w:p>
    <w:p w:rsidR="00763C76" w:rsidRDefault="00763C76" w:rsidP="00763C76">
      <w:pPr>
        <w:tabs>
          <w:tab w:val="left" w:pos="284"/>
          <w:tab w:val="left" w:pos="900"/>
          <w:tab w:val="left" w:pos="3828"/>
          <w:tab w:val="left" w:pos="5400"/>
          <w:tab w:val="left" w:pos="6120"/>
          <w:tab w:val="left" w:pos="7020"/>
          <w:tab w:val="left" w:pos="7740"/>
        </w:tabs>
        <w:spacing w:line="360" w:lineRule="auto"/>
        <w:rPr>
          <w:rFonts w:cs="Arial"/>
        </w:rPr>
      </w:pPr>
    </w:p>
    <w:p w:rsidR="00763C76" w:rsidRPr="008E0F51" w:rsidRDefault="00763C76" w:rsidP="00763C76">
      <w:pPr>
        <w:jc w:val="both"/>
        <w:rPr>
          <w:rFonts w:cs="Arial"/>
        </w:rPr>
      </w:pPr>
      <w:r w:rsidRPr="008E0F51">
        <w:rPr>
          <w:rFonts w:cs="Arial"/>
        </w:rPr>
        <w:t>Utilisez-vous les minibus du service des sports ?</w:t>
      </w:r>
      <w:r w:rsidRPr="008E0F51">
        <w:rPr>
          <w:rFonts w:cs="Arial"/>
        </w:rPr>
        <w:tab/>
      </w:r>
      <w:r w:rsidRPr="008E0F51">
        <w:rPr>
          <w:rFonts w:cs="Arial"/>
        </w:rPr>
        <w:tab/>
      </w:r>
      <w:r>
        <w:rPr>
          <w:rFonts w:cs="Arial"/>
        </w:rPr>
        <w:tab/>
      </w:r>
      <w:r w:rsidRPr="008E0F51">
        <w:rPr>
          <w:rFonts w:cs="Arial"/>
        </w:rPr>
        <w:tab/>
      </w:r>
      <w:r w:rsidRPr="008E0F51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117052666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8E0F51">
            <w:rPr>
              <w:rFonts w:cs="Arial"/>
              <w:b/>
            </w:rPr>
            <w:sym w:font="Wingdings" w:char="F06F"/>
          </w:r>
        </w:sdtContent>
      </w:sdt>
      <w:r w:rsidRPr="008E0F51">
        <w:rPr>
          <w:rFonts w:cs="Arial"/>
        </w:rPr>
        <w:t xml:space="preserve"> Oui</w:t>
      </w:r>
      <w:r w:rsidRPr="008E0F51">
        <w:rPr>
          <w:rFonts w:cs="Arial"/>
        </w:rPr>
        <w:tab/>
      </w:r>
      <w:r w:rsidRPr="008E0F51">
        <w:rPr>
          <w:rFonts w:cs="Arial"/>
        </w:rPr>
        <w:tab/>
      </w:r>
      <w:sdt>
        <w:sdtPr>
          <w:rPr>
            <w:rFonts w:cs="Arial"/>
            <w:b/>
          </w:rPr>
          <w:id w:val="84306158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8E0F51">
            <w:rPr>
              <w:rFonts w:cs="Arial"/>
              <w:b/>
            </w:rPr>
            <w:sym w:font="Wingdings" w:char="F06F"/>
          </w:r>
        </w:sdtContent>
      </w:sdt>
      <w:r w:rsidRPr="008E0F51">
        <w:rPr>
          <w:rFonts w:cs="Arial"/>
        </w:rPr>
        <w:t xml:space="preserve"> non</w:t>
      </w:r>
      <w:r w:rsidRPr="008E0F51">
        <w:rPr>
          <w:rFonts w:cs="Arial"/>
        </w:rPr>
        <w:tab/>
      </w:r>
    </w:p>
    <w:p w:rsidR="001B3AF4" w:rsidRDefault="001B3AF4" w:rsidP="00763C76">
      <w:pPr>
        <w:jc w:val="both"/>
        <w:rPr>
          <w:rFonts w:cs="Arial"/>
        </w:rPr>
      </w:pPr>
    </w:p>
    <w:p w:rsidR="00763C76" w:rsidRDefault="00E04E2A" w:rsidP="00763C76">
      <w:pPr>
        <w:jc w:val="both"/>
        <w:rPr>
          <w:rFonts w:cs="Arial"/>
        </w:rPr>
      </w:pPr>
      <w:r>
        <w:rPr>
          <w:rFonts w:cs="Arial"/>
        </w:rPr>
        <w:t>Précisions éventuelles :</w:t>
      </w:r>
    </w:p>
    <w:p w:rsidR="00763C76" w:rsidRPr="008E0F51" w:rsidRDefault="00763C76" w:rsidP="00763C76">
      <w:pPr>
        <w:pStyle w:val="Sous-titren"/>
        <w:tabs>
          <w:tab w:val="left" w:leader="dot" w:pos="9639"/>
        </w:tabs>
        <w:ind w:right="57"/>
        <w:rPr>
          <w:rFonts w:cs="Times New Roman"/>
          <w:b w:val="0"/>
          <w:color w:val="auto"/>
          <w:sz w:val="22"/>
        </w:rPr>
      </w:pPr>
      <w:r>
        <w:rPr>
          <w:rFonts w:cs="Times New Roman"/>
          <w:b w:val="0"/>
          <w:color w:val="auto"/>
          <w:sz w:val="22"/>
        </w:rPr>
        <w:tab/>
      </w:r>
      <w:r>
        <w:rPr>
          <w:rFonts w:cs="Times New Roman"/>
          <w:b w:val="0"/>
          <w:color w:val="auto"/>
          <w:sz w:val="22"/>
        </w:rPr>
        <w:tab/>
      </w:r>
    </w:p>
    <w:p w:rsidR="00942993" w:rsidRPr="008E0F51" w:rsidRDefault="00942993" w:rsidP="00942993">
      <w:pPr>
        <w:pStyle w:val="Sous-titren"/>
        <w:tabs>
          <w:tab w:val="left" w:leader="dot" w:pos="9639"/>
        </w:tabs>
        <w:ind w:right="57"/>
        <w:rPr>
          <w:rFonts w:cs="Times New Roman"/>
          <w:b w:val="0"/>
          <w:color w:val="auto"/>
          <w:sz w:val="22"/>
        </w:rPr>
      </w:pPr>
      <w:r>
        <w:rPr>
          <w:rFonts w:cs="Times New Roman"/>
          <w:b w:val="0"/>
          <w:color w:val="auto"/>
          <w:sz w:val="22"/>
        </w:rPr>
        <w:tab/>
      </w:r>
    </w:p>
    <w:p w:rsidR="00942993" w:rsidRPr="008E0F51" w:rsidRDefault="00942993" w:rsidP="00942993">
      <w:pPr>
        <w:pStyle w:val="Sous-titren"/>
        <w:tabs>
          <w:tab w:val="left" w:leader="dot" w:pos="9639"/>
        </w:tabs>
        <w:ind w:right="57"/>
        <w:rPr>
          <w:rFonts w:cs="Times New Roman"/>
          <w:b w:val="0"/>
          <w:color w:val="auto"/>
          <w:sz w:val="22"/>
        </w:rPr>
      </w:pPr>
      <w:r>
        <w:rPr>
          <w:rFonts w:cs="Times New Roman"/>
          <w:b w:val="0"/>
          <w:color w:val="auto"/>
          <w:sz w:val="22"/>
        </w:rPr>
        <w:tab/>
      </w:r>
    </w:p>
    <w:p w:rsidR="00763C76" w:rsidRDefault="00763C76" w:rsidP="0029268E"/>
    <w:p w:rsidR="00CF525C" w:rsidRDefault="00CF525C" w:rsidP="008E0F51">
      <w:pPr>
        <w:pStyle w:val="Sous-titren"/>
        <w:ind w:right="-29"/>
        <w:jc w:val="center"/>
      </w:pPr>
      <w:r>
        <w:t>Utilisation des installations sportives municipales</w:t>
      </w:r>
    </w:p>
    <w:p w:rsidR="008E0F51" w:rsidRDefault="008E0F51" w:rsidP="0029268E"/>
    <w:p w:rsidR="00CF525C" w:rsidRDefault="0004393D" w:rsidP="00CF525C">
      <w:pPr>
        <w:rPr>
          <w:rFonts w:cs="Arial"/>
          <w:i/>
        </w:rPr>
      </w:pPr>
      <w:r>
        <w:rPr>
          <w:rFonts w:cs="Arial"/>
          <w:szCs w:val="16"/>
        </w:rPr>
        <w:t>Bénéficiez-vous d’</w:t>
      </w:r>
      <w:r w:rsidR="008E0F51">
        <w:rPr>
          <w:rFonts w:cs="Arial"/>
          <w:szCs w:val="16"/>
        </w:rPr>
        <w:t>installations sportives municipales ?</w:t>
      </w:r>
      <w:r w:rsidR="008E0F51">
        <w:rPr>
          <w:rFonts w:cs="Arial"/>
          <w:i/>
        </w:rPr>
        <w:tab/>
      </w:r>
      <w:r w:rsidR="008E0F51">
        <w:rPr>
          <w:rFonts w:cs="Arial"/>
          <w:i/>
        </w:rPr>
        <w:tab/>
      </w:r>
      <w:r w:rsidR="008E0F51">
        <w:rPr>
          <w:rFonts w:cs="Arial"/>
          <w:i/>
        </w:rPr>
        <w:tab/>
      </w:r>
      <w:sdt>
        <w:sdtPr>
          <w:rPr>
            <w:rFonts w:cs="Arial"/>
            <w:b/>
          </w:rPr>
          <w:id w:val="16336069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E0F51">
            <w:rPr>
              <w:rFonts w:cs="Arial"/>
              <w:b/>
            </w:rPr>
            <w:sym w:font="Wingdings" w:char="F06F"/>
          </w:r>
        </w:sdtContent>
      </w:sdt>
      <w:r w:rsidR="008E0F51">
        <w:rPr>
          <w:rFonts w:cs="Arial"/>
        </w:rPr>
        <w:t xml:space="preserve"> Oui</w:t>
      </w:r>
      <w:r w:rsidR="008E0F51">
        <w:rPr>
          <w:rFonts w:cs="Arial"/>
        </w:rPr>
        <w:tab/>
      </w:r>
      <w:r w:rsidR="008E0F51">
        <w:rPr>
          <w:rFonts w:cs="Arial"/>
        </w:rPr>
        <w:tab/>
      </w:r>
      <w:sdt>
        <w:sdtPr>
          <w:rPr>
            <w:rFonts w:cs="Arial"/>
            <w:b/>
          </w:rPr>
          <w:id w:val="-66941177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E0F51">
            <w:rPr>
              <w:rFonts w:cs="Arial"/>
              <w:b/>
            </w:rPr>
            <w:sym w:font="Wingdings" w:char="F06F"/>
          </w:r>
        </w:sdtContent>
      </w:sdt>
      <w:r w:rsidR="008E0F51">
        <w:rPr>
          <w:rFonts w:cs="Arial"/>
        </w:rPr>
        <w:t xml:space="preserve">  non </w:t>
      </w:r>
    </w:p>
    <w:p w:rsidR="00CF525C" w:rsidRDefault="00CF525C" w:rsidP="00CF525C">
      <w:pPr>
        <w:rPr>
          <w:rFonts w:cs="Arial"/>
          <w:i/>
        </w:rPr>
      </w:pPr>
    </w:p>
    <w:p w:rsidR="00CF525C" w:rsidRPr="0004393D" w:rsidRDefault="00CF525C" w:rsidP="00CF525C">
      <w:pPr>
        <w:rPr>
          <w:rFonts w:cs="Arial"/>
          <w:i/>
          <w:sz w:val="16"/>
          <w:szCs w:val="16"/>
        </w:rPr>
      </w:pPr>
      <w:r w:rsidRPr="0004393D">
        <w:rPr>
          <w:rFonts w:cs="Arial"/>
          <w:i/>
          <w:sz w:val="16"/>
          <w:szCs w:val="16"/>
        </w:rPr>
        <w:t>Si oui, complétez le tableau ci-dessous :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164"/>
      </w:tblGrid>
      <w:tr w:rsidR="00CF525C" w:rsidTr="00325066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25C" w:rsidRDefault="00CF525C" w:rsidP="00CF525C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 des installations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25C" w:rsidRDefault="00CF525C" w:rsidP="00CF525C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 d’heures / semaine</w:t>
            </w:r>
          </w:p>
        </w:tc>
      </w:tr>
      <w:tr w:rsidR="00CF525C" w:rsidTr="00A01EF2">
        <w:trPr>
          <w:trHeight w:val="28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25C" w:rsidRDefault="00CF525C" w:rsidP="00CF525C">
            <w:pPr>
              <w:rPr>
                <w:rFonts w:cs="Arial"/>
                <w:szCs w:val="16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25C" w:rsidRDefault="00CF525C" w:rsidP="00CF525C">
            <w:pPr>
              <w:snapToGrid w:val="0"/>
              <w:rPr>
                <w:rFonts w:cs="Arial"/>
              </w:rPr>
            </w:pPr>
          </w:p>
        </w:tc>
      </w:tr>
      <w:tr w:rsidR="00CF525C" w:rsidTr="00A01EF2">
        <w:trPr>
          <w:trHeight w:val="28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25C" w:rsidRDefault="00CF525C" w:rsidP="00CF525C">
            <w:pPr>
              <w:rPr>
                <w:rFonts w:cs="Arial"/>
                <w:szCs w:val="16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25C" w:rsidRDefault="00CF525C" w:rsidP="00CF525C">
            <w:pPr>
              <w:snapToGrid w:val="0"/>
              <w:rPr>
                <w:rFonts w:cs="Arial"/>
              </w:rPr>
            </w:pPr>
          </w:p>
        </w:tc>
      </w:tr>
      <w:tr w:rsidR="00CF525C" w:rsidTr="00A01EF2">
        <w:trPr>
          <w:trHeight w:val="28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25C" w:rsidRDefault="00CF525C" w:rsidP="00CF525C">
            <w:pPr>
              <w:rPr>
                <w:rFonts w:cs="Arial"/>
                <w:szCs w:val="16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25C" w:rsidRDefault="00CF525C" w:rsidP="00CF525C">
            <w:pPr>
              <w:snapToGrid w:val="0"/>
              <w:rPr>
                <w:rFonts w:cs="Arial"/>
              </w:rPr>
            </w:pPr>
          </w:p>
        </w:tc>
      </w:tr>
    </w:tbl>
    <w:p w:rsidR="00CF525C" w:rsidRDefault="00CF525C" w:rsidP="00CF525C">
      <w:pPr>
        <w:rPr>
          <w:rFonts w:cs="Arial"/>
          <w:szCs w:val="16"/>
        </w:rPr>
      </w:pPr>
    </w:p>
    <w:p w:rsidR="00CF525C" w:rsidRDefault="00CF525C" w:rsidP="00CF525C">
      <w:pPr>
        <w:rPr>
          <w:rFonts w:cs="Arial"/>
        </w:rPr>
      </w:pPr>
      <w:r>
        <w:rPr>
          <w:rFonts w:cs="Arial"/>
        </w:rPr>
        <w:t>Si non, précisez le lieu de vos entraînements et le montant annuel de la location</w:t>
      </w:r>
    </w:p>
    <w:p w:rsidR="00CF525C" w:rsidRPr="008E0F51" w:rsidRDefault="008E0F51" w:rsidP="008E0F51">
      <w:pPr>
        <w:pStyle w:val="Sous-titren"/>
        <w:tabs>
          <w:tab w:val="left" w:leader="dot" w:pos="9639"/>
        </w:tabs>
        <w:ind w:right="57"/>
        <w:rPr>
          <w:rFonts w:cs="Times New Roman"/>
          <w:b w:val="0"/>
          <w:color w:val="auto"/>
          <w:sz w:val="22"/>
        </w:rPr>
      </w:pPr>
      <w:r>
        <w:rPr>
          <w:rFonts w:cs="Times New Roman"/>
          <w:b w:val="0"/>
          <w:color w:val="auto"/>
          <w:sz w:val="22"/>
        </w:rPr>
        <w:tab/>
      </w:r>
      <w:r>
        <w:rPr>
          <w:rFonts w:cs="Times New Roman"/>
          <w:b w:val="0"/>
          <w:color w:val="auto"/>
          <w:sz w:val="22"/>
        </w:rPr>
        <w:tab/>
      </w:r>
    </w:p>
    <w:p w:rsidR="00CF525C" w:rsidRDefault="00CF525C" w:rsidP="00CF525C">
      <w:pPr>
        <w:spacing w:line="360" w:lineRule="auto"/>
        <w:rPr>
          <w:rFonts w:cs="Arial"/>
        </w:rPr>
      </w:pPr>
    </w:p>
    <w:p w:rsidR="0029268E" w:rsidRDefault="00CF525C" w:rsidP="008E0F51">
      <w:pPr>
        <w:pStyle w:val="Sous-titren"/>
        <w:ind w:right="-29"/>
        <w:jc w:val="center"/>
      </w:pPr>
      <w:r>
        <w:t xml:space="preserve">Mise à </w:t>
      </w:r>
      <w:r w:rsidR="0029268E">
        <w:t>disposition d’éducateur sportif</w:t>
      </w:r>
    </w:p>
    <w:p w:rsidR="00CF525C" w:rsidRDefault="00CF525C" w:rsidP="008E0F51">
      <w:pPr>
        <w:pStyle w:val="Sous-titren"/>
        <w:ind w:right="-29"/>
        <w:jc w:val="center"/>
      </w:pPr>
      <w:proofErr w:type="gramStart"/>
      <w:r>
        <w:t>du</w:t>
      </w:r>
      <w:proofErr w:type="gramEnd"/>
      <w:r>
        <w:t xml:space="preserve"> service </w:t>
      </w:r>
      <w:r w:rsidR="0029268E">
        <w:t>S</w:t>
      </w:r>
      <w:r>
        <w:t>port</w:t>
      </w:r>
      <w:r w:rsidR="0029268E">
        <w:t xml:space="preserve"> et Loisirs</w:t>
      </w:r>
      <w:r>
        <w:t xml:space="preserve"> pour la saison à venir</w:t>
      </w:r>
    </w:p>
    <w:p w:rsidR="00CF525C" w:rsidRPr="008E0F51" w:rsidRDefault="00CF525C" w:rsidP="0029268E"/>
    <w:p w:rsidR="00CF525C" w:rsidRDefault="008E0F51" w:rsidP="00CF525C">
      <w:pPr>
        <w:rPr>
          <w:rFonts w:cs="Arial"/>
          <w:i/>
        </w:rPr>
      </w:pPr>
      <w:r>
        <w:rPr>
          <w:rFonts w:cs="Arial"/>
          <w:i/>
        </w:rPr>
        <w:t>Bénéficiez-vous des services d’un éducateur sportif municipal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8E0F51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19535491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cs="Arial"/>
              <w:b/>
            </w:rPr>
            <w:sym w:font="Wingdings" w:char="F06F"/>
          </w:r>
        </w:sdtContent>
      </w:sdt>
      <w:r>
        <w:rPr>
          <w:rFonts w:cs="Arial"/>
        </w:rPr>
        <w:t xml:space="preserve"> Oui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  <w:b/>
          </w:rPr>
          <w:id w:val="-172197513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cs="Arial"/>
              <w:b/>
            </w:rPr>
            <w:sym w:font="Wingdings" w:char="F06F"/>
          </w:r>
        </w:sdtContent>
      </w:sdt>
      <w:r w:rsidR="0029268E">
        <w:rPr>
          <w:rFonts w:cs="Arial"/>
        </w:rPr>
        <w:t xml:space="preserve"> non</w:t>
      </w:r>
      <w:r w:rsidR="0029268E">
        <w:rPr>
          <w:rFonts w:cs="Arial"/>
        </w:rPr>
        <w:tab/>
      </w:r>
    </w:p>
    <w:p w:rsidR="00CF525C" w:rsidRDefault="00CF525C" w:rsidP="00CF525C">
      <w:pPr>
        <w:rPr>
          <w:rFonts w:cs="Arial"/>
          <w:szCs w:val="16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306"/>
      </w:tblGrid>
      <w:tr w:rsidR="00CF525C" w:rsidTr="00A01EF2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25C" w:rsidRDefault="00CF525C" w:rsidP="00CF525C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Catégorie concernée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25C" w:rsidRDefault="00CF525C" w:rsidP="00CF525C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 d’heures / semaine</w:t>
            </w:r>
          </w:p>
        </w:tc>
      </w:tr>
      <w:tr w:rsidR="00CF525C" w:rsidTr="00A01EF2">
        <w:trPr>
          <w:trHeight w:val="28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25C" w:rsidRDefault="00CF525C" w:rsidP="00CF525C">
            <w:pPr>
              <w:rPr>
                <w:rFonts w:cs="Arial"/>
                <w:szCs w:val="16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25C" w:rsidRDefault="00CF525C" w:rsidP="00CF525C">
            <w:pPr>
              <w:snapToGrid w:val="0"/>
              <w:rPr>
                <w:rFonts w:cs="Arial"/>
              </w:rPr>
            </w:pPr>
          </w:p>
        </w:tc>
      </w:tr>
      <w:tr w:rsidR="00CF525C" w:rsidTr="00A01EF2">
        <w:trPr>
          <w:trHeight w:val="28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25C" w:rsidRDefault="00CF525C" w:rsidP="00CF525C">
            <w:pPr>
              <w:rPr>
                <w:rFonts w:cs="Arial"/>
                <w:szCs w:val="16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25C" w:rsidRDefault="00CF525C" w:rsidP="00CF525C">
            <w:pPr>
              <w:snapToGrid w:val="0"/>
              <w:rPr>
                <w:rFonts w:cs="Arial"/>
              </w:rPr>
            </w:pPr>
          </w:p>
        </w:tc>
      </w:tr>
      <w:tr w:rsidR="00CF525C" w:rsidTr="00A01EF2">
        <w:trPr>
          <w:trHeight w:val="28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25C" w:rsidRDefault="00CF525C" w:rsidP="00CF525C">
            <w:pPr>
              <w:rPr>
                <w:rFonts w:cs="Arial"/>
                <w:szCs w:val="16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25C" w:rsidRDefault="00CF525C" w:rsidP="00CF525C">
            <w:pPr>
              <w:snapToGrid w:val="0"/>
              <w:rPr>
                <w:rFonts w:cs="Arial"/>
              </w:rPr>
            </w:pPr>
          </w:p>
        </w:tc>
      </w:tr>
    </w:tbl>
    <w:p w:rsidR="00846AA0" w:rsidRDefault="00846AA0" w:rsidP="0029268E">
      <w:pPr>
        <w:pStyle w:val="Titre"/>
        <w:jc w:val="left"/>
        <w:rPr>
          <w:shd w:val="clear" w:color="auto" w:fill="DFDFDF"/>
        </w:rPr>
      </w:pPr>
    </w:p>
    <w:sectPr w:rsidR="00846AA0" w:rsidSect="0029268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3" w:bottom="851" w:left="107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3A" w:rsidRDefault="00BC013A">
      <w:r>
        <w:separator/>
      </w:r>
    </w:p>
  </w:endnote>
  <w:endnote w:type="continuationSeparator" w:id="0">
    <w:p w:rsidR="00BC013A" w:rsidRDefault="00BC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niel Black">
    <w:panose1 w:val="020B0A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14" w:rsidRDefault="0061051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10514" w:rsidRDefault="0061051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14" w:rsidRDefault="00610514" w:rsidP="00897671">
    <w:pPr>
      <w:pStyle w:val="Pieddepage"/>
      <w:jc w:val="center"/>
    </w:pPr>
    <w:r w:rsidRPr="00EC68EC">
      <w:rPr>
        <w:rStyle w:val="Numrodepage"/>
        <w:rFonts w:ascii="Arial" w:hAnsi="Arial" w:cs="Arial"/>
        <w:szCs w:val="20"/>
      </w:rPr>
      <w:fldChar w:fldCharType="begin"/>
    </w:r>
    <w:r w:rsidRPr="00EC68EC">
      <w:rPr>
        <w:rStyle w:val="Numrodepage"/>
        <w:rFonts w:ascii="Arial" w:hAnsi="Arial" w:cs="Arial"/>
        <w:szCs w:val="20"/>
      </w:rPr>
      <w:instrText xml:space="preserve"> PAGE </w:instrText>
    </w:r>
    <w:r w:rsidRPr="00EC68EC">
      <w:rPr>
        <w:rStyle w:val="Numrodepage"/>
        <w:rFonts w:ascii="Arial" w:hAnsi="Arial" w:cs="Arial"/>
        <w:szCs w:val="20"/>
      </w:rPr>
      <w:fldChar w:fldCharType="separate"/>
    </w:r>
    <w:r w:rsidR="00BA1487">
      <w:rPr>
        <w:rStyle w:val="Numrodepage"/>
        <w:rFonts w:ascii="Arial" w:hAnsi="Arial" w:cs="Arial"/>
        <w:noProof/>
        <w:szCs w:val="20"/>
      </w:rPr>
      <w:t>3</w:t>
    </w:r>
    <w:r w:rsidRPr="00EC68EC">
      <w:rPr>
        <w:rStyle w:val="Numrodepage"/>
        <w:rFonts w:ascii="Arial" w:hAnsi="Arial" w:cs="Arial"/>
        <w:szCs w:val="20"/>
      </w:rPr>
      <w:fldChar w:fldCharType="end"/>
    </w:r>
    <w:r w:rsidRPr="00EC68EC">
      <w:rPr>
        <w:rStyle w:val="Numrodepage"/>
        <w:rFonts w:ascii="Arial" w:hAnsi="Arial" w:cs="Arial"/>
        <w:szCs w:val="20"/>
      </w:rPr>
      <w:t>/</w:t>
    </w:r>
    <w:r w:rsidRPr="00EC68EC">
      <w:rPr>
        <w:rStyle w:val="Numrodepage"/>
        <w:rFonts w:ascii="Arial" w:hAnsi="Arial" w:cs="Arial"/>
        <w:szCs w:val="20"/>
      </w:rPr>
      <w:fldChar w:fldCharType="begin"/>
    </w:r>
    <w:r w:rsidRPr="00EC68EC">
      <w:rPr>
        <w:rStyle w:val="Numrodepage"/>
        <w:rFonts w:ascii="Arial" w:hAnsi="Arial" w:cs="Arial"/>
        <w:szCs w:val="20"/>
      </w:rPr>
      <w:instrText xml:space="preserve"> NUMPAGES </w:instrText>
    </w:r>
    <w:r w:rsidRPr="00EC68EC">
      <w:rPr>
        <w:rStyle w:val="Numrodepage"/>
        <w:rFonts w:ascii="Arial" w:hAnsi="Arial" w:cs="Arial"/>
        <w:szCs w:val="20"/>
      </w:rPr>
      <w:fldChar w:fldCharType="separate"/>
    </w:r>
    <w:r w:rsidR="00BA1487">
      <w:rPr>
        <w:rStyle w:val="Numrodepage"/>
        <w:rFonts w:ascii="Arial" w:hAnsi="Arial" w:cs="Arial"/>
        <w:noProof/>
        <w:szCs w:val="20"/>
      </w:rPr>
      <w:t>3</w:t>
    </w:r>
    <w:r w:rsidRPr="00EC68EC">
      <w:rPr>
        <w:rStyle w:val="Numrodepage"/>
        <w:rFonts w:ascii="Arial" w:hAnsi="Arial" w:cs="Aria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14" w:rsidRDefault="00610514" w:rsidP="0087327C">
    <w:pPr>
      <w:pStyle w:val="Pieddepage"/>
      <w:jc w:val="center"/>
      <w:rPr>
        <w:rStyle w:val="Numrodepage"/>
        <w:rFonts w:ascii="Arial" w:hAnsi="Arial" w:cs="Arial"/>
        <w:szCs w:val="20"/>
      </w:rPr>
    </w:pPr>
    <w:r w:rsidRPr="00EC68EC">
      <w:rPr>
        <w:rStyle w:val="Numrodepage"/>
        <w:rFonts w:ascii="Arial" w:hAnsi="Arial" w:cs="Arial"/>
        <w:szCs w:val="20"/>
      </w:rPr>
      <w:fldChar w:fldCharType="begin"/>
    </w:r>
    <w:r w:rsidRPr="00EC68EC">
      <w:rPr>
        <w:rStyle w:val="Numrodepage"/>
        <w:rFonts w:ascii="Arial" w:hAnsi="Arial" w:cs="Arial"/>
        <w:szCs w:val="20"/>
      </w:rPr>
      <w:instrText xml:space="preserve"> PAGE </w:instrText>
    </w:r>
    <w:r w:rsidRPr="00EC68EC">
      <w:rPr>
        <w:rStyle w:val="Numrodepage"/>
        <w:rFonts w:ascii="Arial" w:hAnsi="Arial" w:cs="Arial"/>
        <w:szCs w:val="20"/>
      </w:rPr>
      <w:fldChar w:fldCharType="separate"/>
    </w:r>
    <w:r w:rsidR="00BA1487">
      <w:rPr>
        <w:rStyle w:val="Numrodepage"/>
        <w:rFonts w:ascii="Arial" w:hAnsi="Arial" w:cs="Arial"/>
        <w:noProof/>
        <w:szCs w:val="20"/>
      </w:rPr>
      <w:t>1</w:t>
    </w:r>
    <w:r w:rsidRPr="00EC68EC">
      <w:rPr>
        <w:rStyle w:val="Numrodepage"/>
        <w:rFonts w:ascii="Arial" w:hAnsi="Arial" w:cs="Arial"/>
        <w:szCs w:val="20"/>
      </w:rPr>
      <w:fldChar w:fldCharType="end"/>
    </w:r>
    <w:r w:rsidRPr="00EC68EC">
      <w:rPr>
        <w:rStyle w:val="Numrodepage"/>
        <w:rFonts w:ascii="Arial" w:hAnsi="Arial" w:cs="Arial"/>
        <w:szCs w:val="20"/>
      </w:rPr>
      <w:t>/</w:t>
    </w:r>
    <w:r w:rsidRPr="00EC68EC">
      <w:rPr>
        <w:rStyle w:val="Numrodepage"/>
        <w:rFonts w:ascii="Arial" w:hAnsi="Arial" w:cs="Arial"/>
        <w:szCs w:val="20"/>
      </w:rPr>
      <w:fldChar w:fldCharType="begin"/>
    </w:r>
    <w:r w:rsidRPr="00EC68EC">
      <w:rPr>
        <w:rStyle w:val="Numrodepage"/>
        <w:rFonts w:ascii="Arial" w:hAnsi="Arial" w:cs="Arial"/>
        <w:szCs w:val="20"/>
      </w:rPr>
      <w:instrText xml:space="preserve"> NUMPAGES </w:instrText>
    </w:r>
    <w:r w:rsidRPr="00EC68EC">
      <w:rPr>
        <w:rStyle w:val="Numrodepage"/>
        <w:rFonts w:ascii="Arial" w:hAnsi="Arial" w:cs="Arial"/>
        <w:szCs w:val="20"/>
      </w:rPr>
      <w:fldChar w:fldCharType="separate"/>
    </w:r>
    <w:r w:rsidR="00BA1487">
      <w:rPr>
        <w:rStyle w:val="Numrodepage"/>
        <w:rFonts w:ascii="Arial" w:hAnsi="Arial" w:cs="Arial"/>
        <w:noProof/>
        <w:szCs w:val="20"/>
      </w:rPr>
      <w:t>3</w:t>
    </w:r>
    <w:r w:rsidRPr="00EC68EC">
      <w:rPr>
        <w:rStyle w:val="Numrodepage"/>
        <w:rFonts w:ascii="Arial" w:hAnsi="Arial" w:cs="Arial"/>
        <w:szCs w:val="20"/>
      </w:rPr>
      <w:fldChar w:fldCharType="end"/>
    </w:r>
  </w:p>
  <w:p w:rsidR="00610514" w:rsidRDefault="00610514" w:rsidP="00DA2702">
    <w:pPr>
      <w:pStyle w:val="Pieddepage"/>
      <w:ind w:left="57" w:hanging="567"/>
      <w:jc w:val="center"/>
    </w:pPr>
    <w:r>
      <w:rPr>
        <w:noProof/>
      </w:rPr>
      <w:drawing>
        <wp:inline distT="0" distB="0" distL="0" distR="0">
          <wp:extent cx="6840000" cy="253458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dp_hd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253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3A" w:rsidRDefault="00BC013A">
      <w:r>
        <w:separator/>
      </w:r>
    </w:p>
  </w:footnote>
  <w:footnote w:type="continuationSeparator" w:id="0">
    <w:p w:rsidR="00BC013A" w:rsidRDefault="00BC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14" w:rsidRDefault="00610514" w:rsidP="0087327C">
    <w:pPr>
      <w:pStyle w:val="En-tte"/>
      <w:tabs>
        <w:tab w:val="clear" w:pos="4536"/>
        <w:tab w:val="clear" w:pos="9072"/>
      </w:tabs>
      <w:ind w:left="-51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30FF97" wp14:editId="06CA08B8">
              <wp:simplePos x="0" y="0"/>
              <wp:positionH relativeFrom="column">
                <wp:posOffset>1605763</wp:posOffset>
              </wp:positionH>
              <wp:positionV relativeFrom="paragraph">
                <wp:posOffset>612877</wp:posOffset>
              </wp:positionV>
              <wp:extent cx="4914900" cy="614476"/>
              <wp:effectExtent l="0" t="38100" r="0" b="3365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6144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0800" algn="ctr" rotWithShape="0">
                          <a:prstClr val="black">
                            <a:alpha val="95000"/>
                          </a:prstClr>
                        </a:outerShdw>
                      </a:effectLst>
                    </wps:spPr>
                    <wps:txbx>
                      <w:txbxContent>
                        <w:p w:rsidR="00610514" w:rsidRPr="00AF1CF9" w:rsidRDefault="00610514" w:rsidP="00F5214C">
                          <w:pPr>
                            <w:jc w:val="center"/>
                            <w:rPr>
                              <w:rFonts w:ascii="Daniel Black" w:hAnsi="Daniel Black"/>
                              <w:b/>
                              <w:color w:val="FFFFFF" w:themeColor="background1"/>
                              <w:sz w:val="48"/>
                              <w:szCs w:val="48"/>
                              <w14:shadow w14:blurRad="127000" w14:dist="0" w14:dir="0" w14:sx="100000" w14:sy="100000" w14:kx="0" w14:ky="0" w14:algn="ctr">
                                <w14:srgbClr w14:val="000000">
                                  <w14:alpha w14:val="10000"/>
                                </w14:srgbClr>
                              </w14:shadow>
                            </w:rPr>
                          </w:pPr>
                          <w:r w:rsidRPr="00AF1CF9">
                            <w:rPr>
                              <w:rFonts w:ascii="Daniel Black" w:hAnsi="Daniel Black"/>
                              <w:b/>
                              <w:color w:val="FFFFFF" w:themeColor="background1"/>
                              <w:sz w:val="48"/>
                              <w:szCs w:val="48"/>
                              <w14:shadow w14:blurRad="127000" w14:dist="0" w14:dir="0" w14:sx="100000" w14:sy="100000" w14:kx="0" w14:ky="0" w14:algn="ctr">
                                <w14:srgbClr w14:val="000000">
                                  <w14:alpha w14:val="10000"/>
                                </w14:srgbClr>
                              </w14:shadow>
                            </w:rPr>
                            <w:t xml:space="preserve"> </w:t>
                          </w:r>
                          <w:r>
                            <w:rPr>
                              <w:rFonts w:ascii="Daniel Black" w:hAnsi="Daniel Black"/>
                              <w:b/>
                              <w:color w:val="FFFFFF" w:themeColor="background1"/>
                              <w:sz w:val="48"/>
                              <w:szCs w:val="48"/>
                              <w14:shadow w14:blurRad="127000" w14:dist="0" w14:dir="0" w14:sx="100000" w14:sy="100000" w14:kx="0" w14:ky="0" w14:algn="ctr">
                                <w14:srgbClr w14:val="000000">
                                  <w14:alpha w14:val="10000"/>
                                </w14:srgbClr>
                              </w14:shadow>
                            </w:rPr>
                            <w:t xml:space="preserve">Dossier de subvention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0FF9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26.45pt;margin-top:48.25pt;width:387pt;height:4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" filled="f" stroked="f">
              <v:shadow on="t" color="black" opacity="62259f" offset="0,0"/>
              <v:textbox>
                <w:txbxContent>
                  <w:p w:rsidR="00610514" w:rsidRPr="00AF1CF9" w:rsidRDefault="00610514" w:rsidP="00F5214C">
                    <w:pPr>
                      <w:jc w:val="center"/>
                      <w:rPr>
                        <w:rFonts w:ascii="Daniel Black" w:hAnsi="Daniel Black"/>
                        <w:b/>
                        <w:color w:val="FFFFFF" w:themeColor="background1"/>
                        <w:sz w:val="48"/>
                        <w:szCs w:val="48"/>
                        <w14:shadow w14:blurRad="127000" w14:dist="0" w14:dir="0" w14:sx="100000" w14:sy="100000" w14:kx="0" w14:ky="0" w14:algn="ctr">
                          <w14:srgbClr w14:val="000000">
                            <w14:alpha w14:val="10000"/>
                          </w14:srgbClr>
                        </w14:shadow>
                      </w:rPr>
                    </w:pPr>
                    <w:r w:rsidRPr="00AF1CF9">
                      <w:rPr>
                        <w:rFonts w:ascii="Daniel Black" w:hAnsi="Daniel Black"/>
                        <w:b/>
                        <w:color w:val="FFFFFF" w:themeColor="background1"/>
                        <w:sz w:val="48"/>
                        <w:szCs w:val="48"/>
                        <w14:shadow w14:blurRad="127000" w14:dist="0" w14:dir="0" w14:sx="100000" w14:sy="100000" w14:kx="0" w14:ky="0" w14:algn="ctr">
                          <w14:srgbClr w14:val="000000">
                            <w14:alpha w14:val="10000"/>
                          </w14:srgbClr>
                        </w14:shadow>
                      </w:rPr>
                      <w:t xml:space="preserve"> </w:t>
                    </w:r>
                    <w:r>
                      <w:rPr>
                        <w:rFonts w:ascii="Daniel Black" w:hAnsi="Daniel Black"/>
                        <w:b/>
                        <w:color w:val="FFFFFF" w:themeColor="background1"/>
                        <w:sz w:val="48"/>
                        <w:szCs w:val="48"/>
                        <w14:shadow w14:blurRad="127000" w14:dist="0" w14:dir="0" w14:sx="100000" w14:sy="100000" w14:kx="0" w14:ky="0" w14:algn="ctr">
                          <w14:srgbClr w14:val="000000">
                            <w14:alpha w14:val="10000"/>
                          </w14:srgbClr>
                        </w14:shadow>
                      </w:rPr>
                      <w:t xml:space="preserve">Dossier de subvention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FBD2B8D" wp14:editId="673C763E">
          <wp:extent cx="6830044" cy="1036872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:\gabarit charte admin\bandeau_lib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0044" cy="1036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0514" w:rsidRDefault="00610514" w:rsidP="0087327C">
    <w:pPr>
      <w:pStyle w:val="En-tte"/>
      <w:tabs>
        <w:tab w:val="clear" w:pos="4536"/>
        <w:tab w:val="clear" w:pos="9072"/>
      </w:tabs>
      <w:ind w:left="-51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8F2849" wp14:editId="54091DC2">
              <wp:simplePos x="0" y="0"/>
              <wp:positionH relativeFrom="column">
                <wp:posOffset>1610360</wp:posOffset>
              </wp:positionH>
              <wp:positionV relativeFrom="paragraph">
                <wp:posOffset>7620</wp:posOffset>
              </wp:positionV>
              <wp:extent cx="4886325" cy="38100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0514" w:rsidRPr="00AF1CF9" w:rsidRDefault="0057669A" w:rsidP="003A2774">
                          <w:pPr>
                            <w:jc w:val="center"/>
                            <w:rPr>
                              <w:rFonts w:ascii="Daniel Black" w:hAnsi="Daniel Blac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Daniel Black" w:hAnsi="Daniel Black"/>
                              <w:sz w:val="28"/>
                              <w:szCs w:val="28"/>
                            </w:rPr>
                            <w:t xml:space="preserve">Complément </w:t>
                          </w:r>
                          <w:r w:rsidR="0029268E">
                            <w:rPr>
                              <w:rFonts w:ascii="Daniel Black" w:hAnsi="Daniel Black"/>
                              <w:sz w:val="28"/>
                              <w:szCs w:val="28"/>
                            </w:rPr>
                            <w:t>a</w:t>
                          </w:r>
                          <w:r w:rsidR="00610514">
                            <w:rPr>
                              <w:rFonts w:ascii="Daniel Black" w:hAnsi="Daniel Black"/>
                              <w:sz w:val="28"/>
                              <w:szCs w:val="28"/>
                            </w:rPr>
                            <w:t xml:space="preserve">ssociations </w:t>
                          </w:r>
                          <w:r w:rsidR="0029268E">
                            <w:rPr>
                              <w:rFonts w:ascii="Daniel Black" w:hAnsi="Daniel Black"/>
                              <w:sz w:val="28"/>
                              <w:szCs w:val="28"/>
                            </w:rPr>
                            <w:t>s</w:t>
                          </w:r>
                          <w:r w:rsidR="00610514">
                            <w:rPr>
                              <w:rFonts w:ascii="Daniel Black" w:hAnsi="Daniel Black"/>
                              <w:sz w:val="28"/>
                              <w:szCs w:val="28"/>
                            </w:rPr>
                            <w:t>portives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F2849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126.8pt;margin-top:.6pt;width:384.7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" filled="f" stroked="f">
              <v:textbox>
                <w:txbxContent>
                  <w:p w:rsidR="00610514" w:rsidRPr="00AF1CF9" w:rsidRDefault="0057669A" w:rsidP="003A2774">
                    <w:pPr>
                      <w:jc w:val="center"/>
                      <w:rPr>
                        <w:rFonts w:ascii="Daniel Black" w:hAnsi="Daniel Black"/>
                        <w:sz w:val="28"/>
                        <w:szCs w:val="28"/>
                      </w:rPr>
                    </w:pPr>
                    <w:r>
                      <w:rPr>
                        <w:rFonts w:ascii="Daniel Black" w:hAnsi="Daniel Black"/>
                        <w:sz w:val="28"/>
                        <w:szCs w:val="28"/>
                      </w:rPr>
                      <w:t xml:space="preserve">Complément </w:t>
                    </w:r>
                    <w:r w:rsidR="0029268E">
                      <w:rPr>
                        <w:rFonts w:ascii="Daniel Black" w:hAnsi="Daniel Black"/>
                        <w:sz w:val="28"/>
                        <w:szCs w:val="28"/>
                      </w:rPr>
                      <w:t>a</w:t>
                    </w:r>
                    <w:r w:rsidR="00610514">
                      <w:rPr>
                        <w:rFonts w:ascii="Daniel Black" w:hAnsi="Daniel Black"/>
                        <w:sz w:val="28"/>
                        <w:szCs w:val="28"/>
                      </w:rPr>
                      <w:t xml:space="preserve">ssociations </w:t>
                    </w:r>
                    <w:r w:rsidR="0029268E">
                      <w:rPr>
                        <w:rFonts w:ascii="Daniel Black" w:hAnsi="Daniel Black"/>
                        <w:sz w:val="28"/>
                        <w:szCs w:val="28"/>
                      </w:rPr>
                      <w:t>s</w:t>
                    </w:r>
                    <w:r w:rsidR="00610514">
                      <w:rPr>
                        <w:rFonts w:ascii="Daniel Black" w:hAnsi="Daniel Black"/>
                        <w:sz w:val="28"/>
                        <w:szCs w:val="28"/>
                      </w:rPr>
                      <w:t>portives</w:t>
                    </w:r>
                  </w:p>
                </w:txbxContent>
              </v:textbox>
            </v:shape>
          </w:pict>
        </mc:Fallback>
      </mc:AlternateContent>
    </w:r>
  </w:p>
  <w:p w:rsidR="00610514" w:rsidRPr="00395A1F" w:rsidRDefault="00610514">
    <w:pPr>
      <w:pStyle w:val="En-tt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lvl w:ilvl="0">
      <w:numFmt w:val="bullet"/>
      <w:lvlText w:val=""/>
      <w:lvlJc w:val="left"/>
      <w:pPr>
        <w:tabs>
          <w:tab w:val="num" w:pos="0"/>
        </w:tabs>
        <w:ind w:left="283" w:hanging="283"/>
      </w:pPr>
      <w:rPr>
        <w:rFonts w:ascii="Wingdings" w:hAnsi="Wingdings"/>
      </w:rPr>
    </w:lvl>
  </w:abstractNum>
  <w:abstractNum w:abstractNumId="3" w15:restartNumberingAfterBreak="0">
    <w:nsid w:val="032B2ECE"/>
    <w:multiLevelType w:val="multilevel"/>
    <w:tmpl w:val="459241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E15F9"/>
    <w:multiLevelType w:val="hybridMultilevel"/>
    <w:tmpl w:val="BF6E8538"/>
    <w:lvl w:ilvl="0" w:tplc="0B806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75FE4"/>
    <w:multiLevelType w:val="hybridMultilevel"/>
    <w:tmpl w:val="F74E17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34557F"/>
    <w:multiLevelType w:val="hybridMultilevel"/>
    <w:tmpl w:val="4AF054F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1F0F29"/>
    <w:multiLevelType w:val="hybridMultilevel"/>
    <w:tmpl w:val="D764BF5A"/>
    <w:lvl w:ilvl="0" w:tplc="1324C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045FC"/>
    <w:multiLevelType w:val="hybridMultilevel"/>
    <w:tmpl w:val="531CD25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1517823"/>
    <w:multiLevelType w:val="hybridMultilevel"/>
    <w:tmpl w:val="BF6E8538"/>
    <w:lvl w:ilvl="0" w:tplc="0B806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85217"/>
    <w:multiLevelType w:val="hybridMultilevel"/>
    <w:tmpl w:val="E67A91D0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C4C46"/>
    <w:multiLevelType w:val="hybridMultilevel"/>
    <w:tmpl w:val="BF6E8538"/>
    <w:lvl w:ilvl="0" w:tplc="0B806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035DA"/>
    <w:multiLevelType w:val="hybridMultilevel"/>
    <w:tmpl w:val="532672E0"/>
    <w:lvl w:ilvl="0" w:tplc="4040217C">
      <w:numFmt w:val="bullet"/>
      <w:lvlText w:val=""/>
      <w:lvlJc w:val="left"/>
      <w:pPr>
        <w:tabs>
          <w:tab w:val="num" w:pos="1271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11"/>
        </w:tabs>
        <w:ind w:left="27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31"/>
        </w:tabs>
        <w:ind w:left="34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51"/>
        </w:tabs>
        <w:ind w:left="41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71"/>
        </w:tabs>
        <w:ind w:left="48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91"/>
        </w:tabs>
        <w:ind w:left="55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11"/>
        </w:tabs>
        <w:ind w:left="63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31"/>
        </w:tabs>
        <w:ind w:left="70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51"/>
        </w:tabs>
        <w:ind w:left="7751" w:hanging="360"/>
      </w:pPr>
      <w:rPr>
        <w:rFonts w:ascii="Wingdings" w:hAnsi="Wingdings" w:hint="default"/>
      </w:rPr>
    </w:lvl>
  </w:abstractNum>
  <w:abstractNum w:abstractNumId="13" w15:restartNumberingAfterBreak="0">
    <w:nsid w:val="2E330D52"/>
    <w:multiLevelType w:val="hybridMultilevel"/>
    <w:tmpl w:val="73CA7282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527D73"/>
    <w:multiLevelType w:val="hybridMultilevel"/>
    <w:tmpl w:val="BF6E8538"/>
    <w:lvl w:ilvl="0" w:tplc="0B806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55892"/>
    <w:multiLevelType w:val="hybridMultilevel"/>
    <w:tmpl w:val="448E814C"/>
    <w:lvl w:ilvl="0" w:tplc="CE8ED9CE"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6" w15:restartNumberingAfterBreak="0">
    <w:nsid w:val="33BD1F03"/>
    <w:multiLevelType w:val="multilevel"/>
    <w:tmpl w:val="E1D2E5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92D88"/>
    <w:multiLevelType w:val="hybridMultilevel"/>
    <w:tmpl w:val="4592417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A05A88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84BF2"/>
    <w:multiLevelType w:val="hybridMultilevel"/>
    <w:tmpl w:val="82F09F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BE11F9"/>
    <w:multiLevelType w:val="hybridMultilevel"/>
    <w:tmpl w:val="5094C38A"/>
    <w:lvl w:ilvl="0" w:tplc="040C0001">
      <w:start w:val="1"/>
      <w:numFmt w:val="bullet"/>
      <w:lvlText w:val=""/>
      <w:lvlJc w:val="left"/>
      <w:pPr>
        <w:tabs>
          <w:tab w:val="num" w:pos="2034"/>
        </w:tabs>
        <w:ind w:left="203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0484D3E"/>
    <w:multiLevelType w:val="hybridMultilevel"/>
    <w:tmpl w:val="302ECD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A7013"/>
    <w:multiLevelType w:val="hybridMultilevel"/>
    <w:tmpl w:val="96D04ECE"/>
    <w:lvl w:ilvl="0" w:tplc="0E343AC6">
      <w:start w:val="1"/>
      <w:numFmt w:val="bullet"/>
      <w:lvlText w:val="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B514E"/>
    <w:multiLevelType w:val="hybridMultilevel"/>
    <w:tmpl w:val="ED72E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A16F7"/>
    <w:multiLevelType w:val="hybridMultilevel"/>
    <w:tmpl w:val="51627FC0"/>
    <w:lvl w:ilvl="0" w:tplc="040C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517239DC"/>
    <w:multiLevelType w:val="hybridMultilevel"/>
    <w:tmpl w:val="BF6E8538"/>
    <w:lvl w:ilvl="0" w:tplc="0B806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F45A2"/>
    <w:multiLevelType w:val="hybridMultilevel"/>
    <w:tmpl w:val="460EF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148A7"/>
    <w:multiLevelType w:val="hybridMultilevel"/>
    <w:tmpl w:val="D4E869DC"/>
    <w:lvl w:ilvl="0" w:tplc="33F221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167B3"/>
    <w:multiLevelType w:val="hybridMultilevel"/>
    <w:tmpl w:val="1C46293C"/>
    <w:lvl w:ilvl="0" w:tplc="E6666B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767F8"/>
    <w:multiLevelType w:val="hybridMultilevel"/>
    <w:tmpl w:val="B38A5F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721BB"/>
    <w:multiLevelType w:val="hybridMultilevel"/>
    <w:tmpl w:val="78E453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A05A88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67119"/>
    <w:multiLevelType w:val="hybridMultilevel"/>
    <w:tmpl w:val="07743B76"/>
    <w:lvl w:ilvl="0" w:tplc="8D02F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C9A5B9D"/>
    <w:multiLevelType w:val="hybridMultilevel"/>
    <w:tmpl w:val="E1B69F30"/>
    <w:lvl w:ilvl="0" w:tplc="0E343AC6">
      <w:start w:val="1"/>
      <w:numFmt w:val="bullet"/>
      <w:lvlText w:val=""/>
      <w:lvlJc w:val="left"/>
      <w:pPr>
        <w:tabs>
          <w:tab w:val="num" w:pos="2034"/>
        </w:tabs>
        <w:ind w:left="203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1B06B81"/>
    <w:multiLevelType w:val="hybridMultilevel"/>
    <w:tmpl w:val="80D4BC28"/>
    <w:lvl w:ilvl="0" w:tplc="5C28DD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E76BA"/>
    <w:multiLevelType w:val="hybridMultilevel"/>
    <w:tmpl w:val="1ACC8E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A05A88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87A41"/>
    <w:multiLevelType w:val="hybridMultilevel"/>
    <w:tmpl w:val="C688C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2621E"/>
    <w:multiLevelType w:val="hybridMultilevel"/>
    <w:tmpl w:val="C7663F32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1994EB2"/>
    <w:multiLevelType w:val="hybridMultilevel"/>
    <w:tmpl w:val="94088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54F3B"/>
    <w:multiLevelType w:val="hybridMultilevel"/>
    <w:tmpl w:val="920AEFD0"/>
    <w:lvl w:ilvl="0" w:tplc="84D0A258">
      <w:start w:val="2004"/>
      <w:numFmt w:val="bullet"/>
      <w:lvlText w:val="-"/>
      <w:lvlJc w:val="left"/>
      <w:pPr>
        <w:tabs>
          <w:tab w:val="num" w:pos="5174"/>
        </w:tabs>
        <w:ind w:left="5174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38" w15:restartNumberingAfterBreak="0">
    <w:nsid w:val="75284E32"/>
    <w:multiLevelType w:val="hybridMultilevel"/>
    <w:tmpl w:val="421A5B9A"/>
    <w:lvl w:ilvl="0" w:tplc="A4F496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6605"/>
    <w:multiLevelType w:val="hybridMultilevel"/>
    <w:tmpl w:val="319489BC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DC7981"/>
    <w:multiLevelType w:val="hybridMultilevel"/>
    <w:tmpl w:val="224AE1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0137F"/>
    <w:multiLevelType w:val="hybridMultilevel"/>
    <w:tmpl w:val="3AFE87C6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663F88"/>
    <w:multiLevelType w:val="hybridMultilevel"/>
    <w:tmpl w:val="E1D2E5C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30"/>
  </w:num>
  <w:num w:numId="4">
    <w:abstractNumId w:val="6"/>
  </w:num>
  <w:num w:numId="5">
    <w:abstractNumId w:val="41"/>
  </w:num>
  <w:num w:numId="6">
    <w:abstractNumId w:val="13"/>
  </w:num>
  <w:num w:numId="7">
    <w:abstractNumId w:val="37"/>
  </w:num>
  <w:num w:numId="8">
    <w:abstractNumId w:val="15"/>
  </w:num>
  <w:num w:numId="9">
    <w:abstractNumId w:val="39"/>
  </w:num>
  <w:num w:numId="10">
    <w:abstractNumId w:val="23"/>
  </w:num>
  <w:num w:numId="11">
    <w:abstractNumId w:val="26"/>
  </w:num>
  <w:num w:numId="12">
    <w:abstractNumId w:val="27"/>
  </w:num>
  <w:num w:numId="13">
    <w:abstractNumId w:val="7"/>
  </w:num>
  <w:num w:numId="14">
    <w:abstractNumId w:val="32"/>
  </w:num>
  <w:num w:numId="15">
    <w:abstractNumId w:val="3"/>
  </w:num>
  <w:num w:numId="16">
    <w:abstractNumId w:val="31"/>
  </w:num>
  <w:num w:numId="17">
    <w:abstractNumId w:val="42"/>
  </w:num>
  <w:num w:numId="18">
    <w:abstractNumId w:val="16"/>
  </w:num>
  <w:num w:numId="19">
    <w:abstractNumId w:val="21"/>
  </w:num>
  <w:num w:numId="20">
    <w:abstractNumId w:val="12"/>
  </w:num>
  <w:num w:numId="21">
    <w:abstractNumId w:val="19"/>
  </w:num>
  <w:num w:numId="22">
    <w:abstractNumId w:val="22"/>
  </w:num>
  <w:num w:numId="23">
    <w:abstractNumId w:val="36"/>
  </w:num>
  <w:num w:numId="24">
    <w:abstractNumId w:val="29"/>
  </w:num>
  <w:num w:numId="25">
    <w:abstractNumId w:val="33"/>
  </w:num>
  <w:num w:numId="26">
    <w:abstractNumId w:val="28"/>
  </w:num>
  <w:num w:numId="27">
    <w:abstractNumId w:val="8"/>
  </w:num>
  <w:num w:numId="28">
    <w:abstractNumId w:val="35"/>
  </w:num>
  <w:num w:numId="29">
    <w:abstractNumId w:val="10"/>
  </w:num>
  <w:num w:numId="30">
    <w:abstractNumId w:val="40"/>
  </w:num>
  <w:num w:numId="31">
    <w:abstractNumId w:val="25"/>
  </w:num>
  <w:num w:numId="32">
    <w:abstractNumId w:val="34"/>
  </w:num>
  <w:num w:numId="33">
    <w:abstractNumId w:val="1"/>
  </w:num>
  <w:num w:numId="34">
    <w:abstractNumId w:val="38"/>
  </w:num>
  <w:num w:numId="35">
    <w:abstractNumId w:val="2"/>
  </w:num>
  <w:num w:numId="36">
    <w:abstractNumId w:val="0"/>
  </w:num>
  <w:num w:numId="37">
    <w:abstractNumId w:val="18"/>
  </w:num>
  <w:num w:numId="38">
    <w:abstractNumId w:val="5"/>
  </w:num>
  <w:num w:numId="39">
    <w:abstractNumId w:val="24"/>
  </w:num>
  <w:num w:numId="40">
    <w:abstractNumId w:val="14"/>
  </w:num>
  <w:num w:numId="41">
    <w:abstractNumId w:val="9"/>
  </w:num>
  <w:num w:numId="42">
    <w:abstractNumId w:val="11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52"/>
    <w:rsid w:val="0004393D"/>
    <w:rsid w:val="00057FD9"/>
    <w:rsid w:val="00076944"/>
    <w:rsid w:val="00080989"/>
    <w:rsid w:val="00091346"/>
    <w:rsid w:val="0009200A"/>
    <w:rsid w:val="000D0E98"/>
    <w:rsid w:val="00105C1E"/>
    <w:rsid w:val="00106C9B"/>
    <w:rsid w:val="001117F0"/>
    <w:rsid w:val="0011264F"/>
    <w:rsid w:val="0016460E"/>
    <w:rsid w:val="0017740F"/>
    <w:rsid w:val="001802C9"/>
    <w:rsid w:val="001B3AF4"/>
    <w:rsid w:val="001D5BEF"/>
    <w:rsid w:val="001E097C"/>
    <w:rsid w:val="00234C80"/>
    <w:rsid w:val="00255470"/>
    <w:rsid w:val="0029268E"/>
    <w:rsid w:val="002D4DC2"/>
    <w:rsid w:val="00306C97"/>
    <w:rsid w:val="00325066"/>
    <w:rsid w:val="0034371A"/>
    <w:rsid w:val="00357F73"/>
    <w:rsid w:val="00361F85"/>
    <w:rsid w:val="00372F4B"/>
    <w:rsid w:val="00395A1F"/>
    <w:rsid w:val="00397F03"/>
    <w:rsid w:val="003A2774"/>
    <w:rsid w:val="003A2F93"/>
    <w:rsid w:val="003D6248"/>
    <w:rsid w:val="003E43B9"/>
    <w:rsid w:val="00404960"/>
    <w:rsid w:val="00433B51"/>
    <w:rsid w:val="00436111"/>
    <w:rsid w:val="0046066B"/>
    <w:rsid w:val="004A2CFF"/>
    <w:rsid w:val="004E43B2"/>
    <w:rsid w:val="00510B82"/>
    <w:rsid w:val="00512597"/>
    <w:rsid w:val="00523C09"/>
    <w:rsid w:val="00542FE4"/>
    <w:rsid w:val="0054457D"/>
    <w:rsid w:val="0057669A"/>
    <w:rsid w:val="00584F52"/>
    <w:rsid w:val="005933D9"/>
    <w:rsid w:val="005A2BD4"/>
    <w:rsid w:val="005A6384"/>
    <w:rsid w:val="00610514"/>
    <w:rsid w:val="0061170C"/>
    <w:rsid w:val="00640B04"/>
    <w:rsid w:val="0069087D"/>
    <w:rsid w:val="006A0440"/>
    <w:rsid w:val="006B5768"/>
    <w:rsid w:val="006C4589"/>
    <w:rsid w:val="006C646D"/>
    <w:rsid w:val="006E20A3"/>
    <w:rsid w:val="006E38EE"/>
    <w:rsid w:val="006E4E13"/>
    <w:rsid w:val="00707CD1"/>
    <w:rsid w:val="00754D2D"/>
    <w:rsid w:val="00763C76"/>
    <w:rsid w:val="007A7BCA"/>
    <w:rsid w:val="007E049B"/>
    <w:rsid w:val="007F2418"/>
    <w:rsid w:val="0080024F"/>
    <w:rsid w:val="00816942"/>
    <w:rsid w:val="00846AA0"/>
    <w:rsid w:val="0087327C"/>
    <w:rsid w:val="00886F0E"/>
    <w:rsid w:val="00897671"/>
    <w:rsid w:val="008A529E"/>
    <w:rsid w:val="008D2F41"/>
    <w:rsid w:val="008D5DE9"/>
    <w:rsid w:val="008E0F51"/>
    <w:rsid w:val="008E3908"/>
    <w:rsid w:val="008F5E2B"/>
    <w:rsid w:val="00925A46"/>
    <w:rsid w:val="009400E9"/>
    <w:rsid w:val="00942993"/>
    <w:rsid w:val="00954D11"/>
    <w:rsid w:val="00997E83"/>
    <w:rsid w:val="009C59EF"/>
    <w:rsid w:val="009E5109"/>
    <w:rsid w:val="00A01EF2"/>
    <w:rsid w:val="00A10682"/>
    <w:rsid w:val="00A33589"/>
    <w:rsid w:val="00A72ED6"/>
    <w:rsid w:val="00A86AAC"/>
    <w:rsid w:val="00AA0185"/>
    <w:rsid w:val="00AB4F60"/>
    <w:rsid w:val="00AD5F95"/>
    <w:rsid w:val="00AF1CF9"/>
    <w:rsid w:val="00AF4121"/>
    <w:rsid w:val="00B056C0"/>
    <w:rsid w:val="00B30379"/>
    <w:rsid w:val="00B52E3C"/>
    <w:rsid w:val="00B65CE0"/>
    <w:rsid w:val="00B71AAA"/>
    <w:rsid w:val="00B93174"/>
    <w:rsid w:val="00BA1487"/>
    <w:rsid w:val="00BB7FB4"/>
    <w:rsid w:val="00BC013A"/>
    <w:rsid w:val="00BE4E6B"/>
    <w:rsid w:val="00BE5009"/>
    <w:rsid w:val="00BF2A28"/>
    <w:rsid w:val="00BF50F9"/>
    <w:rsid w:val="00C05839"/>
    <w:rsid w:val="00C276AA"/>
    <w:rsid w:val="00C61B4E"/>
    <w:rsid w:val="00C72389"/>
    <w:rsid w:val="00CA4AC1"/>
    <w:rsid w:val="00CA4AC9"/>
    <w:rsid w:val="00CD16C1"/>
    <w:rsid w:val="00CE49C0"/>
    <w:rsid w:val="00CF525C"/>
    <w:rsid w:val="00D1575B"/>
    <w:rsid w:val="00D44C0A"/>
    <w:rsid w:val="00D567D0"/>
    <w:rsid w:val="00D579A7"/>
    <w:rsid w:val="00D93AEC"/>
    <w:rsid w:val="00DA2702"/>
    <w:rsid w:val="00DA4359"/>
    <w:rsid w:val="00DB4D8D"/>
    <w:rsid w:val="00DF50C9"/>
    <w:rsid w:val="00E04E2A"/>
    <w:rsid w:val="00E101CF"/>
    <w:rsid w:val="00E1306B"/>
    <w:rsid w:val="00E33B52"/>
    <w:rsid w:val="00E44C6D"/>
    <w:rsid w:val="00E54B2A"/>
    <w:rsid w:val="00E67B27"/>
    <w:rsid w:val="00E67F06"/>
    <w:rsid w:val="00E84480"/>
    <w:rsid w:val="00EA5223"/>
    <w:rsid w:val="00EB20D5"/>
    <w:rsid w:val="00EC2AC2"/>
    <w:rsid w:val="00EF4959"/>
    <w:rsid w:val="00F35729"/>
    <w:rsid w:val="00F365EF"/>
    <w:rsid w:val="00F36CBF"/>
    <w:rsid w:val="00F5214C"/>
    <w:rsid w:val="00F76C72"/>
    <w:rsid w:val="00F907F4"/>
    <w:rsid w:val="00FA0C22"/>
    <w:rsid w:val="00FE4042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chartTrackingRefBased/>
  <w15:docId w15:val="{FB6AE5E7-03D1-4124-A22E-9FEC52C8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E13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pPr>
      <w:keepNext/>
      <w:jc w:val="both"/>
      <w:outlineLvl w:val="0"/>
    </w:pPr>
    <w:rPr>
      <w:rFonts w:ascii="Times New Roman" w:hAnsi="Times New Roman"/>
      <w:b/>
      <w:bCs/>
      <w:u w:val="single"/>
    </w:rPr>
  </w:style>
  <w:style w:type="paragraph" w:styleId="Titre2">
    <w:name w:val="heading 2"/>
    <w:basedOn w:val="Normal"/>
    <w:next w:val="Normal"/>
    <w:pPr>
      <w:keepNext/>
      <w:ind w:left="360"/>
      <w:outlineLvl w:val="1"/>
    </w:pPr>
    <w:rPr>
      <w:rFonts w:ascii="Times New Roman" w:hAnsi="Times New Roman"/>
      <w:u w:val="single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Titre4">
    <w:name w:val="heading 4"/>
    <w:basedOn w:val="Normal"/>
    <w:next w:val="Normal"/>
    <w:pPr>
      <w:keepNext/>
      <w:ind w:left="360"/>
      <w:outlineLvl w:val="3"/>
    </w:pPr>
    <w:rPr>
      <w:rFonts w:ascii="Times New Roman" w:hAnsi="Times New Roman"/>
      <w:b/>
      <w:bCs/>
    </w:rPr>
  </w:style>
  <w:style w:type="paragraph" w:styleId="Titre5">
    <w:name w:val="heading 5"/>
    <w:basedOn w:val="Normal"/>
    <w:next w:val="Normal"/>
    <w:pPr>
      <w:keepNext/>
      <w:shd w:val="clear" w:color="auto" w:fill="99CC00"/>
      <w:outlineLvl w:val="4"/>
    </w:pPr>
    <w:rPr>
      <w:rFonts w:ascii="Tahoma" w:hAnsi="Tahoma" w:cs="Tahoma"/>
      <w:b/>
      <w:bCs/>
      <w:i/>
      <w:iCs/>
    </w:rPr>
  </w:style>
  <w:style w:type="paragraph" w:styleId="Titre6">
    <w:name w:val="heading 6"/>
    <w:basedOn w:val="Normal"/>
    <w:next w:val="Normal"/>
    <w:pPr>
      <w:keepNext/>
      <w:tabs>
        <w:tab w:val="center" w:pos="5580"/>
        <w:tab w:val="center" w:pos="8820"/>
      </w:tabs>
      <w:outlineLvl w:val="5"/>
    </w:pPr>
    <w:rPr>
      <w:i/>
    </w:rPr>
  </w:style>
  <w:style w:type="paragraph" w:styleId="Titre7">
    <w:name w:val="heading 7"/>
    <w:basedOn w:val="Normal"/>
    <w:next w:val="Normal"/>
    <w:pPr>
      <w:keepNext/>
      <w:tabs>
        <w:tab w:val="center" w:pos="1134"/>
        <w:tab w:val="center" w:pos="5580"/>
        <w:tab w:val="center" w:pos="8820"/>
      </w:tabs>
      <w:jc w:val="both"/>
      <w:outlineLvl w:val="6"/>
    </w:pPr>
    <w:rPr>
      <w:rFonts w:ascii="Times New Roman" w:hAnsi="Times New Roman"/>
      <w:b/>
      <w:bCs/>
      <w:iCs/>
    </w:rPr>
  </w:style>
  <w:style w:type="paragraph" w:styleId="Titre8">
    <w:name w:val="heading 8"/>
    <w:basedOn w:val="Normal"/>
    <w:next w:val="Normal"/>
    <w:pPr>
      <w:keepNext/>
      <w:jc w:val="center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Times New Roman" w:hAnsi="Times New Roman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Numrodepage">
    <w:name w:val="page number"/>
    <w:basedOn w:val="Policepardfaut"/>
  </w:style>
  <w:style w:type="paragraph" w:styleId="Retraitcorpsdetexte3">
    <w:name w:val="Body Text Indent 3"/>
    <w:basedOn w:val="Normal"/>
    <w:pPr>
      <w:ind w:firstLine="708"/>
      <w:jc w:val="both"/>
    </w:pPr>
    <w:rPr>
      <w:rFonts w:ascii="Times New Roman" w:hAnsi="Times New Roman"/>
    </w:rPr>
  </w:style>
  <w:style w:type="paragraph" w:styleId="Normalcentr">
    <w:name w:val="Block Text"/>
    <w:basedOn w:val="Normal"/>
    <w:pPr>
      <w:spacing w:before="120"/>
      <w:ind w:left="360" w:right="125"/>
      <w:jc w:val="both"/>
    </w:pPr>
    <w:rPr>
      <w:rFonts w:ascii="Times New Roman" w:hAnsi="Times New Roman"/>
    </w:rPr>
  </w:style>
  <w:style w:type="paragraph" w:styleId="Retraitcorpsdetexte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ind w:left="360"/>
      <w:jc w:val="center"/>
    </w:pPr>
    <w:rPr>
      <w:rFonts w:ascii="Times New Roman" w:hAnsi="Times New Roman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Retraitcorpsdetexte2">
    <w:name w:val="Body Text Indent 2"/>
    <w:basedOn w:val="Normal"/>
    <w:pPr>
      <w:ind w:firstLine="708"/>
      <w:jc w:val="both"/>
    </w:pPr>
    <w:rPr>
      <w:rFonts w:ascii="Tahoma" w:hAnsi="Tahoma" w:cs="Tahoma"/>
      <w:b/>
      <w:bCs/>
    </w:rPr>
  </w:style>
  <w:style w:type="paragraph" w:styleId="Corpsdetexte3">
    <w:name w:val="Body Text 3"/>
    <w:basedOn w:val="Normal"/>
    <w:pPr>
      <w:jc w:val="both"/>
    </w:pPr>
    <w:rPr>
      <w:rFonts w:ascii="Times New Roman" w:hAnsi="Times New Roman"/>
      <w:sz w:val="28"/>
    </w:rPr>
  </w:style>
  <w:style w:type="paragraph" w:styleId="Corpsdetexte2">
    <w:name w:val="Body Text 2"/>
    <w:basedOn w:val="Normal"/>
    <w:pPr>
      <w:ind w:right="203"/>
      <w:jc w:val="both"/>
    </w:pPr>
    <w:rPr>
      <w:rFonts w:ascii="Times New Roman" w:hAnsi="Times New Roman"/>
      <w:sz w:val="28"/>
    </w:rPr>
  </w:style>
  <w:style w:type="character" w:styleId="Lienhypertexte">
    <w:name w:val="Hyperlink"/>
    <w:rPr>
      <w:color w:val="0000FF"/>
      <w:u w:val="single"/>
    </w:rPr>
  </w:style>
  <w:style w:type="paragraph" w:styleId="Titre">
    <w:name w:val="Title"/>
    <w:basedOn w:val="Normal"/>
    <w:qFormat/>
    <w:rsid w:val="0061170C"/>
    <w:pPr>
      <w:jc w:val="center"/>
    </w:pPr>
    <w:rPr>
      <w:b/>
      <w:bCs/>
      <w:sz w:val="32"/>
    </w:rPr>
  </w:style>
  <w:style w:type="paragraph" w:styleId="Sous-titre">
    <w:name w:val="Subtitle"/>
    <w:basedOn w:val="Normal"/>
    <w:pPr>
      <w:jc w:val="center"/>
    </w:pPr>
    <w:rPr>
      <w:rFonts w:ascii="Times New Roman" w:hAnsi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1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A0185"/>
    <w:rPr>
      <w:rFonts w:ascii="Tahoma" w:hAnsi="Tahoma" w:cs="Tahoma"/>
      <w:sz w:val="16"/>
      <w:szCs w:val="16"/>
    </w:rPr>
  </w:style>
  <w:style w:type="paragraph" w:customStyle="1" w:styleId="Sous-titre2">
    <w:name w:val="Sous-titre 2"/>
    <w:basedOn w:val="Normal"/>
    <w:qFormat/>
    <w:rsid w:val="0061170C"/>
    <w:pPr>
      <w:pBdr>
        <w:bottom w:val="single" w:sz="12" w:space="1" w:color="92D050"/>
      </w:pBdr>
      <w:spacing w:before="120"/>
    </w:pPr>
    <w:rPr>
      <w:rFonts w:cs="Arial"/>
      <w:bCs/>
      <w:i/>
      <w:sz w:val="28"/>
      <w:shd w:val="clear" w:color="auto" w:fill="FFFFFF"/>
    </w:rPr>
  </w:style>
  <w:style w:type="paragraph" w:customStyle="1" w:styleId="Sous-titren">
    <w:name w:val="Sous-titre + n°"/>
    <w:basedOn w:val="Retraitcorpsdetexte"/>
    <w:qFormat/>
    <w:rsid w:val="00A106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/>
      <w:ind w:left="0" w:right="1383"/>
      <w:jc w:val="left"/>
    </w:pPr>
    <w:rPr>
      <w:rFonts w:ascii="Arial" w:hAnsi="Arial" w:cs="Arial"/>
      <w:b/>
      <w:color w:val="92D050"/>
      <w:sz w:val="32"/>
    </w:rPr>
  </w:style>
  <w:style w:type="character" w:customStyle="1" w:styleId="PieddepageCar">
    <w:name w:val="Pied de page Car"/>
    <w:basedOn w:val="Policepardfaut"/>
    <w:link w:val="Pieddepage"/>
    <w:rsid w:val="00510B82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72ED6"/>
    <w:rPr>
      <w:color w:val="808080"/>
    </w:rPr>
  </w:style>
  <w:style w:type="paragraph" w:styleId="Paragraphedeliste">
    <w:name w:val="List Paragraph"/>
    <w:basedOn w:val="Normal"/>
    <w:uiPriority w:val="34"/>
    <w:rsid w:val="00A72ED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7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6E4E13"/>
    <w:rPr>
      <w:rFonts w:ascii="Arial" w:hAnsi="Arial"/>
      <w:sz w:val="22"/>
      <w:u w:color="FFFFFF" w:themeColor="background1"/>
    </w:rPr>
  </w:style>
  <w:style w:type="character" w:customStyle="1" w:styleId="En-tteCar">
    <w:name w:val="En-tête Car"/>
    <w:basedOn w:val="Policepardfaut"/>
    <w:link w:val="En-tte"/>
    <w:rsid w:val="00EC2AC2"/>
    <w:rPr>
      <w:sz w:val="22"/>
      <w:szCs w:val="24"/>
    </w:rPr>
  </w:style>
  <w:style w:type="paragraph" w:customStyle="1" w:styleId="Default">
    <w:name w:val="Default"/>
    <w:rsid w:val="00CF525C"/>
    <w:pPr>
      <w:suppressAutoHyphens/>
      <w:autoSpaceDE w:val="0"/>
    </w:pPr>
    <w:rPr>
      <w:rFonts w:ascii="Verdana" w:eastAsia="Arial" w:hAnsi="Verdan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15-VM\Bureautique\Mod&#232;les\DCP\Culture\Dossier_partenaria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42E6C-32C2-4526-96ED-185F0238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Dossier_partenariat.dotx</Template>
  <TotalTime>0</TotalTime>
  <Pages>3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Mairie de Lescar</Company>
  <LinksUpToDate>false</LinksUpToDate>
  <CharactersWithSpaces>2726</CharactersWithSpaces>
  <SharedDoc>false</SharedDoc>
  <HLinks>
    <vt:vector size="6" baseType="variant">
      <vt:variant>
        <vt:i4>3276810</vt:i4>
      </vt:variant>
      <vt:variant>
        <vt:i4>0</vt:i4>
      </vt:variant>
      <vt:variant>
        <vt:i4>0</vt:i4>
      </vt:variant>
      <vt:variant>
        <vt:i4>5</vt:i4>
      </vt:variant>
      <vt:variant>
        <vt:lpwstr>mailto:ccas@lescar.fr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Arnaud PRAT</dc:creator>
  <cp:keywords/>
  <dc:description/>
  <cp:lastModifiedBy>Charpentier Lucq Valérie</cp:lastModifiedBy>
  <cp:revision>2</cp:revision>
  <cp:lastPrinted>2015-12-09T16:03:00Z</cp:lastPrinted>
  <dcterms:created xsi:type="dcterms:W3CDTF">2018-09-03T15:30:00Z</dcterms:created>
  <dcterms:modified xsi:type="dcterms:W3CDTF">2018-09-03T15:30:00Z</dcterms:modified>
</cp:coreProperties>
</file>